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7"/>
        <w:gridCol w:w="3025"/>
        <w:gridCol w:w="3825"/>
      </w:tblGrid>
      <w:tr w:rsidR="00884A5E" w:rsidRPr="005823C7" w14:paraId="3E73FF06" w14:textId="77777777">
        <w:tc>
          <w:tcPr>
            <w:tcW w:w="9637" w:type="dxa"/>
            <w:gridSpan w:val="3"/>
          </w:tcPr>
          <w:p w14:paraId="7F744064" w14:textId="77777777" w:rsidR="00884A5E" w:rsidRPr="005823C7" w:rsidRDefault="00884A5E">
            <w:pPr>
              <w:pStyle w:val="Textkrper"/>
              <w:spacing w:line="360" w:lineRule="auto"/>
              <w:rPr>
                <w:rFonts w:ascii="Arial" w:hAnsi="Arial"/>
              </w:rPr>
            </w:pPr>
            <w:r w:rsidRPr="005823C7">
              <w:rPr>
                <w:rFonts w:ascii="Arial" w:hAnsi="Arial"/>
              </w:rPr>
              <w:t>An den Bürgermeister</w:t>
            </w:r>
          </w:p>
          <w:p w14:paraId="29D72A06" w14:textId="77777777" w:rsidR="00884A5E" w:rsidRPr="005823C7" w:rsidRDefault="00884A5E">
            <w:pPr>
              <w:pStyle w:val="Textkrper"/>
              <w:rPr>
                <w:rFonts w:ascii="Arial" w:hAnsi="Arial"/>
              </w:rPr>
            </w:pPr>
            <w:r w:rsidRPr="005823C7">
              <w:rPr>
                <w:rFonts w:ascii="Arial" w:hAnsi="Arial"/>
              </w:rPr>
              <w:t xml:space="preserve">der Gemeinde </w:t>
            </w:r>
            <w:r w:rsidR="001F6446">
              <w:rPr>
                <w:rFonts w:ascii="Arial" w:hAnsi="Arial"/>
              </w:rPr>
              <w:t>Kiens</w:t>
            </w:r>
          </w:p>
        </w:tc>
      </w:tr>
      <w:tr w:rsidR="00884A5E" w:rsidRPr="005823C7" w14:paraId="7BD86805" w14:textId="77777777">
        <w:tc>
          <w:tcPr>
            <w:tcW w:w="9637" w:type="dxa"/>
            <w:gridSpan w:val="3"/>
          </w:tcPr>
          <w:p w14:paraId="030B50AA" w14:textId="77777777" w:rsidR="00D505B0" w:rsidRPr="00D505B0" w:rsidRDefault="00D505B0">
            <w:pPr>
              <w:pStyle w:val="Textkrper"/>
              <w:spacing w:line="36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6422482C" w14:textId="77777777" w:rsidR="00884A5E" w:rsidRPr="005823C7" w:rsidRDefault="00884A5E">
            <w:pPr>
              <w:pStyle w:val="Textkrper"/>
              <w:spacing w:line="360" w:lineRule="auto"/>
              <w:jc w:val="center"/>
              <w:rPr>
                <w:rFonts w:ascii="Arial" w:hAnsi="Arial"/>
                <w:b/>
              </w:rPr>
            </w:pPr>
            <w:r w:rsidRPr="005823C7">
              <w:rPr>
                <w:rFonts w:ascii="Arial" w:hAnsi="Arial"/>
                <w:b/>
              </w:rPr>
              <w:t xml:space="preserve">Antrag um Ermächtigung </w:t>
            </w:r>
          </w:p>
          <w:p w14:paraId="1237A598" w14:textId="77777777" w:rsidR="00884A5E" w:rsidRPr="005823C7" w:rsidRDefault="00884A5E">
            <w:pPr>
              <w:pStyle w:val="TabellenInhalt"/>
              <w:rPr>
                <w:rFonts w:ascii="Arial" w:hAnsi="Arial"/>
              </w:rPr>
            </w:pPr>
          </w:p>
        </w:tc>
      </w:tr>
      <w:tr w:rsidR="00884A5E" w:rsidRPr="005823C7" w14:paraId="1158DA6D" w14:textId="77777777">
        <w:tc>
          <w:tcPr>
            <w:tcW w:w="9637" w:type="dxa"/>
            <w:gridSpan w:val="3"/>
          </w:tcPr>
          <w:p w14:paraId="381B83AC" w14:textId="77777777" w:rsidR="00133D8C" w:rsidRDefault="009D16DF" w:rsidP="001F6446">
            <w:pPr>
              <w:pStyle w:val="Textkrper"/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Der/Die </w:t>
            </w:r>
            <w:r w:rsidR="001F6446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 xml:space="preserve">nterfertigte </w:t>
            </w:r>
            <w:r w:rsidR="00884A5E" w:rsidRPr="005823C7">
              <w:rPr>
                <w:rFonts w:ascii="Arial" w:hAnsi="Arial"/>
              </w:rPr>
              <w:t>…………………………………………………</w:t>
            </w:r>
            <w:r w:rsidR="001F6446">
              <w:rPr>
                <w:rFonts w:ascii="Arial" w:hAnsi="Arial"/>
              </w:rPr>
              <w:t xml:space="preserve">………………………… </w:t>
            </w:r>
            <w:r w:rsidR="00884A5E" w:rsidRPr="005823C7">
              <w:rPr>
                <w:rFonts w:ascii="Arial" w:hAnsi="Arial"/>
              </w:rPr>
              <w:t xml:space="preserve">geb. am </w:t>
            </w:r>
            <w:r w:rsidR="001F6446">
              <w:rPr>
                <w:rFonts w:ascii="Arial" w:hAnsi="Arial"/>
              </w:rPr>
              <w:t>.</w:t>
            </w:r>
            <w:r w:rsidR="00884A5E" w:rsidRPr="005823C7">
              <w:rPr>
                <w:rFonts w:ascii="Arial" w:hAnsi="Arial"/>
              </w:rPr>
              <w:t>…</w:t>
            </w:r>
            <w:r w:rsidR="003C0515">
              <w:rPr>
                <w:rFonts w:ascii="Arial" w:hAnsi="Arial"/>
              </w:rPr>
              <w:t>/</w:t>
            </w:r>
            <w:r w:rsidR="00884A5E" w:rsidRPr="005823C7">
              <w:rPr>
                <w:rFonts w:ascii="Arial" w:hAnsi="Arial"/>
              </w:rPr>
              <w:t>…….</w:t>
            </w:r>
            <w:r w:rsidR="003C0515">
              <w:rPr>
                <w:rFonts w:ascii="Arial" w:hAnsi="Arial"/>
              </w:rPr>
              <w:t>/</w:t>
            </w:r>
            <w:r w:rsidR="00884A5E" w:rsidRPr="005823C7">
              <w:rPr>
                <w:rFonts w:ascii="Arial" w:hAnsi="Arial"/>
              </w:rPr>
              <w:t>.……….. in ………………………………………</w:t>
            </w:r>
            <w:r w:rsidR="009E2DE0">
              <w:rPr>
                <w:rFonts w:ascii="Arial" w:hAnsi="Arial"/>
              </w:rPr>
              <w:t>……</w:t>
            </w:r>
            <w:r w:rsidR="003C0515">
              <w:rPr>
                <w:rFonts w:ascii="Arial" w:hAnsi="Arial"/>
              </w:rPr>
              <w:t xml:space="preserve">…, </w:t>
            </w:r>
            <w:r w:rsidR="00884A5E" w:rsidRPr="005823C7">
              <w:rPr>
                <w:rFonts w:ascii="Arial" w:hAnsi="Arial"/>
              </w:rPr>
              <w:t>wohnhaf</w:t>
            </w:r>
            <w:r w:rsidR="00133D8C">
              <w:rPr>
                <w:rFonts w:ascii="Arial" w:hAnsi="Arial"/>
              </w:rPr>
              <w:t xml:space="preserve">t in der </w:t>
            </w:r>
          </w:p>
          <w:p w14:paraId="12974111" w14:textId="77777777" w:rsidR="00133D8C" w:rsidRDefault="00133D8C" w:rsidP="001F6446">
            <w:pPr>
              <w:pStyle w:val="Textkrper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Gemeinde ………………………</w:t>
            </w:r>
            <w:r w:rsidR="00884A5E" w:rsidRPr="005823C7">
              <w:rPr>
                <w:rFonts w:ascii="Arial" w:hAnsi="Arial"/>
              </w:rPr>
              <w:t>…</w:t>
            </w:r>
            <w:r>
              <w:rPr>
                <w:rFonts w:ascii="Arial" w:hAnsi="Arial"/>
              </w:rPr>
              <w:t>……</w:t>
            </w:r>
            <w:r w:rsidR="00884A5E" w:rsidRPr="005823C7">
              <w:rPr>
                <w:rFonts w:ascii="Arial" w:hAnsi="Arial"/>
              </w:rPr>
              <w:t xml:space="preserve">…, </w:t>
            </w:r>
            <w:r>
              <w:rPr>
                <w:rFonts w:ascii="Arial" w:hAnsi="Arial"/>
              </w:rPr>
              <w:t>F</w:t>
            </w:r>
            <w:r w:rsidR="00884A5E" w:rsidRPr="005823C7">
              <w:rPr>
                <w:rFonts w:ascii="Arial" w:hAnsi="Arial"/>
              </w:rPr>
              <w:t>raktion…………</w:t>
            </w:r>
            <w:r>
              <w:rPr>
                <w:rFonts w:ascii="Arial" w:hAnsi="Arial"/>
              </w:rPr>
              <w:t>……..</w:t>
            </w:r>
            <w:r w:rsidR="00884A5E" w:rsidRPr="005823C7">
              <w:rPr>
                <w:rFonts w:ascii="Arial" w:hAnsi="Arial"/>
              </w:rPr>
              <w:t>……………</w:t>
            </w:r>
            <w:r w:rsidR="009E2DE0">
              <w:rPr>
                <w:rFonts w:ascii="Arial" w:hAnsi="Arial"/>
              </w:rPr>
              <w:t>……………..</w:t>
            </w:r>
            <w:r w:rsidR="00884A5E" w:rsidRPr="005823C7">
              <w:rPr>
                <w:rFonts w:ascii="Arial" w:hAnsi="Arial"/>
              </w:rPr>
              <w:t xml:space="preserve">, </w:t>
            </w:r>
          </w:p>
          <w:p w14:paraId="4FA7EC03" w14:textId="77777777" w:rsidR="009E2DE0" w:rsidRPr="001F6446" w:rsidRDefault="00884A5E" w:rsidP="001F6446">
            <w:pPr>
              <w:pStyle w:val="Textkrper"/>
              <w:spacing w:line="276" w:lineRule="auto"/>
              <w:rPr>
                <w:rFonts w:ascii="Arial" w:hAnsi="Arial"/>
                <w:lang w:val="it-IT"/>
              </w:rPr>
            </w:pPr>
            <w:r w:rsidRPr="005823C7">
              <w:rPr>
                <w:rFonts w:ascii="Arial" w:hAnsi="Arial"/>
              </w:rPr>
              <w:t>Hof</w:t>
            </w:r>
            <w:r w:rsidR="00DB75D0">
              <w:rPr>
                <w:rFonts w:ascii="Arial" w:hAnsi="Arial"/>
              </w:rPr>
              <w:t xml:space="preserve"> </w:t>
            </w:r>
            <w:r w:rsidRPr="005823C7">
              <w:rPr>
                <w:rFonts w:ascii="Arial" w:hAnsi="Arial"/>
              </w:rPr>
              <w:t>/</w:t>
            </w:r>
            <w:r w:rsidR="00DB75D0">
              <w:rPr>
                <w:rFonts w:ascii="Arial" w:hAnsi="Arial"/>
              </w:rPr>
              <w:t xml:space="preserve"> </w:t>
            </w:r>
            <w:r w:rsidRPr="005823C7">
              <w:rPr>
                <w:rFonts w:ascii="Arial" w:hAnsi="Arial"/>
              </w:rPr>
              <w:t>Straße ……………………………</w:t>
            </w:r>
            <w:r w:rsidR="009E2DE0">
              <w:rPr>
                <w:rFonts w:ascii="Arial" w:hAnsi="Arial"/>
              </w:rPr>
              <w:t>..</w:t>
            </w:r>
            <w:r w:rsidRPr="005823C7">
              <w:rPr>
                <w:rFonts w:ascii="Arial" w:hAnsi="Arial"/>
              </w:rPr>
              <w:t xml:space="preserve">…..................... </w:t>
            </w:r>
            <w:r w:rsidRPr="001F6446">
              <w:rPr>
                <w:rFonts w:ascii="Arial" w:hAnsi="Arial"/>
                <w:lang w:val="it-IT"/>
              </w:rPr>
              <w:t xml:space="preserve">Nr. </w:t>
            </w:r>
            <w:r w:rsidR="00133D8C" w:rsidRPr="001F6446">
              <w:rPr>
                <w:rFonts w:ascii="Arial" w:hAnsi="Arial"/>
                <w:lang w:val="it-IT"/>
              </w:rPr>
              <w:t>..</w:t>
            </w:r>
            <w:r w:rsidRPr="001F6446">
              <w:rPr>
                <w:rFonts w:ascii="Arial" w:hAnsi="Arial"/>
                <w:lang w:val="it-IT"/>
              </w:rPr>
              <w:t>…</w:t>
            </w:r>
            <w:r w:rsidR="00133D8C" w:rsidRPr="001F6446">
              <w:rPr>
                <w:rFonts w:ascii="Arial" w:hAnsi="Arial"/>
                <w:lang w:val="it-IT"/>
              </w:rPr>
              <w:t>.</w:t>
            </w:r>
            <w:r w:rsidRPr="001F6446">
              <w:rPr>
                <w:rFonts w:ascii="Arial" w:hAnsi="Arial"/>
                <w:lang w:val="it-IT"/>
              </w:rPr>
              <w:t xml:space="preserve"> Tel. …………</w:t>
            </w:r>
            <w:r w:rsidR="009E2DE0" w:rsidRPr="001F6446">
              <w:rPr>
                <w:rFonts w:ascii="Arial" w:hAnsi="Arial"/>
                <w:lang w:val="it-IT"/>
              </w:rPr>
              <w:t>……...</w:t>
            </w:r>
            <w:r w:rsidRPr="001F6446">
              <w:rPr>
                <w:rFonts w:ascii="Arial" w:hAnsi="Arial"/>
                <w:lang w:val="it-IT"/>
              </w:rPr>
              <w:t>.......</w:t>
            </w:r>
            <w:r w:rsidR="001F6446" w:rsidRPr="001F6446">
              <w:rPr>
                <w:rFonts w:ascii="Arial" w:hAnsi="Arial"/>
                <w:lang w:val="it-IT"/>
              </w:rPr>
              <w:t>.</w:t>
            </w:r>
            <w:r w:rsidR="001F6446">
              <w:rPr>
                <w:rFonts w:ascii="Arial" w:hAnsi="Arial"/>
                <w:lang w:val="it-IT"/>
              </w:rPr>
              <w:t>..</w:t>
            </w:r>
          </w:p>
          <w:p w14:paraId="781609D3" w14:textId="77777777" w:rsidR="00133D8C" w:rsidRDefault="001F6446" w:rsidP="001F6446">
            <w:pPr>
              <w:pStyle w:val="Textkrper"/>
              <w:spacing w:line="276" w:lineRule="auto"/>
              <w:rPr>
                <w:rFonts w:ascii="Arial" w:hAnsi="Arial"/>
              </w:rPr>
            </w:pPr>
            <w:r w:rsidRPr="001F6446">
              <w:rPr>
                <w:rFonts w:ascii="Arial" w:hAnsi="Arial"/>
              </w:rPr>
              <w:t xml:space="preserve">PEC/E-Mail-Adresse </w:t>
            </w:r>
            <w:r w:rsidR="00884A5E" w:rsidRPr="001F6446">
              <w:rPr>
                <w:rFonts w:ascii="Arial" w:hAnsi="Arial"/>
              </w:rPr>
              <w:t xml:space="preserve"> ..................</w:t>
            </w:r>
            <w:r w:rsidR="00133D8C" w:rsidRPr="001F6446">
              <w:rPr>
                <w:rFonts w:ascii="Arial" w:hAnsi="Arial"/>
              </w:rPr>
              <w:t>..............................</w:t>
            </w:r>
            <w:r w:rsidRPr="001F6446">
              <w:rPr>
                <w:rFonts w:ascii="Arial" w:hAnsi="Arial"/>
              </w:rPr>
              <w:t>............................................</w:t>
            </w:r>
            <w:r>
              <w:rPr>
                <w:rFonts w:ascii="Arial" w:hAnsi="Arial"/>
              </w:rPr>
              <w:t xml:space="preserve">............... </w:t>
            </w:r>
            <w:r w:rsidR="00884A5E" w:rsidRPr="005823C7">
              <w:rPr>
                <w:rFonts w:ascii="Arial" w:hAnsi="Arial"/>
              </w:rPr>
              <w:t>Steuernummer .....……………………</w:t>
            </w:r>
          </w:p>
          <w:p w14:paraId="0083E296" w14:textId="77777777" w:rsidR="00C9336C" w:rsidRDefault="00C9336C" w:rsidP="001F6446">
            <w:pPr>
              <w:pStyle w:val="Textkrper"/>
              <w:spacing w:line="276" w:lineRule="auto"/>
              <w:rPr>
                <w:rFonts w:ascii="Arial" w:hAnsi="Arial"/>
              </w:rPr>
            </w:pPr>
          </w:p>
          <w:p w14:paraId="5E983C94" w14:textId="77777777" w:rsidR="00884A5E" w:rsidRPr="005823C7" w:rsidRDefault="00884A5E" w:rsidP="001F6446">
            <w:pPr>
              <w:pStyle w:val="Textkrper"/>
              <w:spacing w:line="276" w:lineRule="auto"/>
              <w:rPr>
                <w:rFonts w:ascii="Arial" w:hAnsi="Arial"/>
              </w:rPr>
            </w:pPr>
            <w:r w:rsidRPr="005823C7">
              <w:rPr>
                <w:rFonts w:ascii="Arial" w:hAnsi="Arial"/>
              </w:rPr>
              <w:t xml:space="preserve">in seiner/ihrer Eigenschaft als </w:t>
            </w:r>
          </w:p>
        </w:tc>
      </w:tr>
      <w:tr w:rsidR="00884A5E" w:rsidRPr="005823C7" w14:paraId="23A4EAD8" w14:textId="77777777">
        <w:tc>
          <w:tcPr>
            <w:tcW w:w="2787" w:type="dxa"/>
          </w:tcPr>
          <w:p w14:paraId="18C052AE" w14:textId="77777777" w:rsidR="00884A5E" w:rsidRPr="005823C7" w:rsidRDefault="00884A5E">
            <w:pPr>
              <w:tabs>
                <w:tab w:val="left" w:pos="1134"/>
                <w:tab w:val="left" w:leader="dot" w:pos="4536"/>
              </w:tabs>
              <w:snapToGrid w:val="0"/>
              <w:spacing w:line="360" w:lineRule="auto"/>
              <w:ind w:right="71"/>
              <w:jc w:val="both"/>
              <w:rPr>
                <w:rFonts w:ascii="Arial" w:hAnsi="Arial"/>
                <w:lang/>
              </w:rPr>
            </w:pPr>
            <w:r w:rsidRPr="00133D8C">
              <w:rPr>
                <w:rFonts w:ascii="Arial" w:hAnsi="Arial"/>
                <w:b/>
                <w:bCs/>
                <w:sz w:val="22"/>
                <w:szCs w:val="22"/>
                <w:lang/>
              </w:rPr>
              <w:t>□</w:t>
            </w:r>
            <w:r w:rsidRPr="005823C7">
              <w:rPr>
                <w:rFonts w:ascii="Arial" w:hAnsi="Arial"/>
                <w:b/>
                <w:bCs/>
                <w:lang/>
              </w:rPr>
              <w:t xml:space="preserve"> </w:t>
            </w:r>
            <w:r w:rsidRPr="005823C7">
              <w:rPr>
                <w:rFonts w:ascii="Arial" w:hAnsi="Arial"/>
                <w:lang/>
              </w:rPr>
              <w:t>Eigentümer/in</w:t>
            </w:r>
          </w:p>
        </w:tc>
        <w:tc>
          <w:tcPr>
            <w:tcW w:w="3025" w:type="dxa"/>
          </w:tcPr>
          <w:p w14:paraId="253090D7" w14:textId="77777777" w:rsidR="00884A5E" w:rsidRPr="005823C7" w:rsidRDefault="00884A5E">
            <w:pPr>
              <w:tabs>
                <w:tab w:val="left" w:pos="1134"/>
                <w:tab w:val="left" w:leader="dot" w:pos="4536"/>
              </w:tabs>
              <w:snapToGrid w:val="0"/>
              <w:spacing w:line="360" w:lineRule="auto"/>
              <w:ind w:right="71"/>
              <w:jc w:val="both"/>
              <w:rPr>
                <w:rFonts w:ascii="Arial" w:hAnsi="Arial"/>
                <w:lang/>
              </w:rPr>
            </w:pPr>
            <w:r w:rsidRPr="00133D8C">
              <w:rPr>
                <w:rFonts w:ascii="Arial" w:hAnsi="Arial"/>
                <w:b/>
                <w:bCs/>
                <w:sz w:val="22"/>
                <w:szCs w:val="22"/>
                <w:lang/>
              </w:rPr>
              <w:t>□</w:t>
            </w:r>
            <w:r w:rsidRPr="005823C7">
              <w:rPr>
                <w:rFonts w:ascii="Arial" w:hAnsi="Arial"/>
                <w:b/>
                <w:bCs/>
                <w:lang/>
              </w:rPr>
              <w:t xml:space="preserve"> </w:t>
            </w:r>
            <w:r w:rsidRPr="005823C7">
              <w:rPr>
                <w:rFonts w:ascii="Arial" w:hAnsi="Arial"/>
                <w:lang/>
              </w:rPr>
              <w:t>rechtliche/r Vertreter/in</w:t>
            </w:r>
          </w:p>
        </w:tc>
        <w:tc>
          <w:tcPr>
            <w:tcW w:w="3825" w:type="dxa"/>
          </w:tcPr>
          <w:p w14:paraId="5331415A" w14:textId="77777777" w:rsidR="00884A5E" w:rsidRPr="005823C7" w:rsidRDefault="00884A5E">
            <w:pPr>
              <w:tabs>
                <w:tab w:val="left" w:pos="1134"/>
                <w:tab w:val="left" w:leader="dot" w:pos="4536"/>
              </w:tabs>
              <w:snapToGrid w:val="0"/>
              <w:spacing w:line="360" w:lineRule="auto"/>
              <w:ind w:right="71"/>
              <w:jc w:val="both"/>
              <w:rPr>
                <w:rFonts w:ascii="Arial" w:hAnsi="Arial"/>
                <w:lang/>
              </w:rPr>
            </w:pPr>
            <w:r w:rsidRPr="00133D8C">
              <w:rPr>
                <w:rFonts w:ascii="Arial" w:hAnsi="Arial"/>
                <w:b/>
                <w:bCs/>
                <w:sz w:val="22"/>
                <w:szCs w:val="22"/>
                <w:lang/>
              </w:rPr>
              <w:t>□</w:t>
            </w:r>
            <w:r w:rsidRPr="005823C7">
              <w:rPr>
                <w:rFonts w:ascii="Arial" w:hAnsi="Arial"/>
                <w:b/>
                <w:bCs/>
                <w:lang/>
              </w:rPr>
              <w:t xml:space="preserve"> </w:t>
            </w:r>
            <w:r w:rsidRPr="005823C7">
              <w:rPr>
                <w:rFonts w:ascii="Arial" w:hAnsi="Arial"/>
                <w:lang/>
              </w:rPr>
              <w:t>Kondominiumsverwalter/in</w:t>
            </w:r>
          </w:p>
        </w:tc>
      </w:tr>
      <w:tr w:rsidR="00884A5E" w:rsidRPr="005823C7" w14:paraId="0272ED21" w14:textId="77777777">
        <w:tc>
          <w:tcPr>
            <w:tcW w:w="9637" w:type="dxa"/>
            <w:gridSpan w:val="3"/>
          </w:tcPr>
          <w:p w14:paraId="08D22F72" w14:textId="77777777" w:rsidR="00884A5E" w:rsidRPr="005823C7" w:rsidRDefault="00884A5E" w:rsidP="005823C7">
            <w:pPr>
              <w:tabs>
                <w:tab w:val="left" w:pos="1134"/>
                <w:tab w:val="left" w:leader="dot" w:pos="4536"/>
              </w:tabs>
              <w:snapToGrid w:val="0"/>
              <w:spacing w:line="360" w:lineRule="auto"/>
              <w:ind w:right="71"/>
              <w:rPr>
                <w:rFonts w:ascii="Arial" w:hAnsi="Arial"/>
                <w:lang/>
              </w:rPr>
            </w:pPr>
            <w:r w:rsidRPr="00133D8C">
              <w:rPr>
                <w:rFonts w:ascii="Arial" w:hAnsi="Arial"/>
                <w:b/>
                <w:bCs/>
                <w:sz w:val="22"/>
                <w:szCs w:val="22"/>
                <w:lang/>
              </w:rPr>
              <w:t>□</w:t>
            </w:r>
            <w:r w:rsidRPr="005823C7">
              <w:rPr>
                <w:rFonts w:ascii="Arial" w:hAnsi="Arial"/>
                <w:b/>
                <w:bCs/>
                <w:lang/>
              </w:rPr>
              <w:t xml:space="preserve"> </w:t>
            </w:r>
            <w:r w:rsidRPr="005823C7">
              <w:rPr>
                <w:rFonts w:ascii="Arial" w:hAnsi="Arial"/>
                <w:lang/>
              </w:rPr>
              <w:t xml:space="preserve">anderes (angeben): </w:t>
            </w:r>
            <w:r w:rsidR="003C0515">
              <w:rPr>
                <w:rFonts w:ascii="Arial" w:hAnsi="Arial"/>
                <w:lang/>
              </w:rPr>
              <w:t>.....</w:t>
            </w:r>
            <w:r w:rsidRPr="005823C7">
              <w:rPr>
                <w:rFonts w:ascii="Arial" w:hAnsi="Arial"/>
                <w:lang/>
              </w:rPr>
              <w:t>.................................................................................................</w:t>
            </w:r>
            <w:r w:rsidR="001F6446">
              <w:rPr>
                <w:rFonts w:ascii="Arial" w:hAnsi="Arial"/>
              </w:rPr>
              <w:t>...</w:t>
            </w:r>
          </w:p>
        </w:tc>
      </w:tr>
      <w:tr w:rsidR="00884A5E" w14:paraId="24B9A9BF" w14:textId="77777777">
        <w:tc>
          <w:tcPr>
            <w:tcW w:w="9637" w:type="dxa"/>
            <w:gridSpan w:val="3"/>
          </w:tcPr>
          <w:p w14:paraId="0DFFADC2" w14:textId="77777777" w:rsidR="005823C7" w:rsidRPr="001F6446" w:rsidRDefault="00884A5E">
            <w:pPr>
              <w:pStyle w:val="Textkrper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der Körperschaft / Gesellschaft / des Kondominiums (Bezeichnung und nachstehende Daten angeben) </w:t>
            </w:r>
            <w:r>
              <w:rPr>
                <w:rFonts w:ascii="Arial" w:hAnsi="Arial"/>
                <w:sz w:val="20"/>
                <w:szCs w:val="20"/>
                <w:lang/>
              </w:rPr>
              <w:t>...................................................................................................................................................................</w:t>
            </w:r>
            <w:r w:rsidR="001F6446">
              <w:rPr>
                <w:rFonts w:ascii="Arial" w:hAnsi="Arial"/>
                <w:sz w:val="20"/>
                <w:szCs w:val="20"/>
              </w:rPr>
              <w:t>......</w:t>
            </w:r>
          </w:p>
        </w:tc>
      </w:tr>
      <w:tr w:rsidR="003C0515" w:rsidRPr="001F6446" w14:paraId="3250AA4A" w14:textId="77777777">
        <w:tc>
          <w:tcPr>
            <w:tcW w:w="9637" w:type="dxa"/>
            <w:gridSpan w:val="3"/>
          </w:tcPr>
          <w:p w14:paraId="01B1CCB2" w14:textId="77777777" w:rsidR="003C0515" w:rsidRDefault="003C0515">
            <w:pPr>
              <w:pStyle w:val="Textkrper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Rechtssitz in der Gemeinde …………………………………………………………. </w:t>
            </w:r>
          </w:p>
          <w:p w14:paraId="1D068702" w14:textId="77777777" w:rsidR="003C0515" w:rsidRDefault="003C0515">
            <w:pPr>
              <w:pStyle w:val="Textkrper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Straße/Platz ………………………………………………………….……………….. Hausnummer ……………....</w:t>
            </w:r>
          </w:p>
          <w:p w14:paraId="1E761001" w14:textId="77777777" w:rsidR="003C0515" w:rsidRPr="001F6446" w:rsidRDefault="003C0515">
            <w:pPr>
              <w:pStyle w:val="Textkrper"/>
              <w:spacing w:line="360" w:lineRule="auto"/>
              <w:jc w:val="both"/>
              <w:rPr>
                <w:rFonts w:ascii="Arial" w:hAnsi="Arial"/>
                <w:sz w:val="20"/>
                <w:szCs w:val="20"/>
                <w:lang w:val="it-IT"/>
              </w:rPr>
            </w:pPr>
            <w:r w:rsidRPr="001F6446">
              <w:rPr>
                <w:rFonts w:ascii="Arial" w:hAnsi="Arial"/>
                <w:sz w:val="20"/>
                <w:szCs w:val="20"/>
                <w:lang w:val="it-IT"/>
              </w:rPr>
              <w:t>MwStNr. …………………………………Tel. …………………………..</w:t>
            </w:r>
            <w:r w:rsidR="001F6446" w:rsidRPr="001F6446">
              <w:rPr>
                <w:rFonts w:ascii="Arial" w:hAnsi="Arial"/>
                <w:sz w:val="20"/>
                <w:szCs w:val="20"/>
                <w:lang w:val="it-IT"/>
              </w:rPr>
              <w:t>PEC/E-Mail</w:t>
            </w:r>
            <w:r w:rsidRPr="001F6446">
              <w:rPr>
                <w:rFonts w:ascii="Arial" w:hAnsi="Arial"/>
                <w:sz w:val="20"/>
                <w:szCs w:val="20"/>
                <w:lang w:val="it-IT"/>
              </w:rPr>
              <w:t xml:space="preserve"> ………………………</w:t>
            </w:r>
            <w:r w:rsidR="001F6446">
              <w:rPr>
                <w:rFonts w:ascii="Arial" w:hAnsi="Arial"/>
                <w:sz w:val="20"/>
                <w:szCs w:val="20"/>
                <w:lang w:val="it-IT"/>
              </w:rPr>
              <w:t>………..</w:t>
            </w:r>
          </w:p>
        </w:tc>
      </w:tr>
      <w:tr w:rsidR="00884A5E" w:rsidRPr="005823C7" w14:paraId="649D1D06" w14:textId="77777777">
        <w:tc>
          <w:tcPr>
            <w:tcW w:w="9637" w:type="dxa"/>
            <w:gridSpan w:val="3"/>
          </w:tcPr>
          <w:p w14:paraId="5BA1AE00" w14:textId="77777777" w:rsidR="00884A5E" w:rsidRPr="005823C7" w:rsidRDefault="00884A5E">
            <w:pPr>
              <w:pStyle w:val="Textkrper"/>
              <w:spacing w:line="360" w:lineRule="auto"/>
              <w:jc w:val="center"/>
              <w:rPr>
                <w:rFonts w:ascii="Arial" w:hAnsi="Arial"/>
                <w:b/>
              </w:rPr>
            </w:pPr>
            <w:r w:rsidRPr="005823C7">
              <w:rPr>
                <w:rFonts w:ascii="Arial" w:hAnsi="Arial"/>
                <w:b/>
              </w:rPr>
              <w:t xml:space="preserve">e r s u c h t </w:t>
            </w:r>
          </w:p>
        </w:tc>
      </w:tr>
      <w:tr w:rsidR="00884A5E" w:rsidRPr="005823C7" w14:paraId="1EA98471" w14:textId="77777777">
        <w:tc>
          <w:tcPr>
            <w:tcW w:w="9637" w:type="dxa"/>
            <w:gridSpan w:val="3"/>
          </w:tcPr>
          <w:p w14:paraId="7A6F6603" w14:textId="77777777" w:rsidR="00884A5E" w:rsidRPr="005823C7" w:rsidRDefault="00122A1C">
            <w:pPr>
              <w:pStyle w:val="Textkrper"/>
              <w:spacing w:line="100" w:lineRule="atLeast"/>
              <w:jc w:val="both"/>
              <w:rPr>
                <w:rFonts w:ascii="Arial" w:hAnsi="Arial"/>
              </w:rPr>
            </w:pPr>
            <w:r>
              <w:rPr>
                <w:rStyle w:val="fontstyle01"/>
              </w:rPr>
              <w:t xml:space="preserve">im Sinne des Art. </w:t>
            </w:r>
            <w:r w:rsidR="00425C17">
              <w:rPr>
                <w:rStyle w:val="fontstyle01"/>
              </w:rPr>
              <w:t xml:space="preserve">65 und </w:t>
            </w:r>
            <w:r>
              <w:rPr>
                <w:rStyle w:val="fontstyle01"/>
              </w:rPr>
              <w:t>103, Abs. 11 des L.G. vom 10.07.2018, Nr. 9</w:t>
            </w:r>
            <w:r w:rsidR="00425C17">
              <w:rPr>
                <w:rStyle w:val="fontstyle01"/>
              </w:rPr>
              <w:t xml:space="preserve">, </w:t>
            </w:r>
            <w:r>
              <w:rPr>
                <w:rStyle w:val="fontstyle01"/>
              </w:rPr>
              <w:t>des D.L.H. vom 06.11.1998, Nr. 33</w:t>
            </w:r>
            <w:r w:rsidR="00425C17">
              <w:rPr>
                <w:rStyle w:val="fontstyle01"/>
              </w:rPr>
              <w:t xml:space="preserve"> </w:t>
            </w:r>
          </w:p>
        </w:tc>
      </w:tr>
      <w:tr w:rsidR="00884A5E" w:rsidRPr="005823C7" w14:paraId="12E4AF0B" w14:textId="77777777">
        <w:trPr>
          <w:trHeight w:val="502"/>
        </w:trPr>
        <w:tc>
          <w:tcPr>
            <w:tcW w:w="9637" w:type="dxa"/>
            <w:gridSpan w:val="3"/>
          </w:tcPr>
          <w:p w14:paraId="684AA68F" w14:textId="77777777" w:rsidR="009E2DE0" w:rsidRPr="005823C7" w:rsidRDefault="00133D8C" w:rsidP="009E2DE0">
            <w:pPr>
              <w:pStyle w:val="Textkrper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um Erteilung d</w:t>
            </w:r>
            <w:r w:rsidR="00884A5E" w:rsidRPr="005823C7">
              <w:rPr>
                <w:rFonts w:ascii="Arial" w:hAnsi="Arial"/>
                <w:b/>
                <w:bCs/>
              </w:rPr>
              <w:t>er Ermächtigung für:</w:t>
            </w:r>
          </w:p>
        </w:tc>
      </w:tr>
    </w:tbl>
    <w:p w14:paraId="6A1BEC78" w14:textId="77777777" w:rsidR="009E2DE0" w:rsidRDefault="009E2DE0">
      <w:r>
        <w:t>………………………………………………………………………………………………………</w:t>
      </w:r>
    </w:p>
    <w:p w14:paraId="4C4BAFA1" w14:textId="77777777" w:rsidR="009E2DE0" w:rsidRDefault="009E2DE0"/>
    <w:p w14:paraId="0E9D8CE2" w14:textId="77777777" w:rsidR="009E2DE0" w:rsidRDefault="009E2DE0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geplanter Arbeitsbeginn: ........................................</w:t>
      </w:r>
    </w:p>
    <w:p w14:paraId="4D3261F7" w14:textId="77777777" w:rsidR="00AF63F5" w:rsidRDefault="00AF63F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884A5E" w14:paraId="0E1CBD07" w14:textId="77777777"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0E50C7C" w14:textId="77777777" w:rsidR="00884A5E" w:rsidRPr="007B0260" w:rsidRDefault="00884A5E">
            <w:pPr>
              <w:pStyle w:val="Textkrper"/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 w:rsidRPr="007B0260">
              <w:rPr>
                <w:rFonts w:ascii="Arial" w:hAnsi="Arial"/>
                <w:b/>
                <w:bCs/>
              </w:rPr>
              <w:t>Angaben über die Bauarbeiten</w:t>
            </w:r>
          </w:p>
        </w:tc>
      </w:tr>
      <w:tr w:rsidR="00884A5E" w14:paraId="4B6B6BD7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C700F" w14:textId="77777777" w:rsidR="00D505B0" w:rsidRPr="007B0260" w:rsidRDefault="00D505B0" w:rsidP="00D505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0260">
              <w:rPr>
                <w:rFonts w:ascii="Arial" w:hAnsi="Arial" w:cs="Arial"/>
                <w:sz w:val="20"/>
                <w:szCs w:val="20"/>
              </w:rPr>
              <w:t xml:space="preserve">(nur </w:t>
            </w:r>
            <w:r w:rsidRPr="007B0260">
              <w:rPr>
                <w:rFonts w:ascii="Arial" w:hAnsi="Arial" w:cs="Arial"/>
                <w:i/>
                <w:sz w:val="20"/>
                <w:szCs w:val="20"/>
              </w:rPr>
              <w:t xml:space="preserve">angeben, </w:t>
            </w:r>
            <w:r w:rsidR="00884A5E" w:rsidRPr="007B0260">
              <w:rPr>
                <w:rFonts w:ascii="Arial" w:hAnsi="Arial" w:cs="Arial"/>
                <w:i/>
                <w:sz w:val="20"/>
                <w:szCs w:val="20"/>
              </w:rPr>
              <w:t xml:space="preserve">falls </w:t>
            </w:r>
            <w:r w:rsidRPr="007B0260">
              <w:rPr>
                <w:rFonts w:ascii="Arial" w:hAnsi="Arial" w:cs="Arial"/>
                <w:i/>
                <w:sz w:val="20"/>
                <w:szCs w:val="20"/>
              </w:rPr>
              <w:t>verschieden vom</w:t>
            </w:r>
            <w:r w:rsidRPr="007B02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0260">
              <w:rPr>
                <w:rFonts w:ascii="Arial" w:hAnsi="Arial" w:cs="Arial"/>
                <w:i/>
                <w:sz w:val="20"/>
                <w:szCs w:val="20"/>
              </w:rPr>
              <w:t xml:space="preserve">Antragsteller </w:t>
            </w:r>
            <w:r w:rsidRPr="007B026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B3EA55" w14:textId="77777777" w:rsidR="00D505B0" w:rsidRPr="007B0260" w:rsidRDefault="00D505B0" w:rsidP="00D505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0260">
              <w:rPr>
                <w:rFonts w:ascii="Arial" w:hAnsi="Arial" w:cs="Arial"/>
                <w:b/>
                <w:sz w:val="20"/>
                <w:szCs w:val="20"/>
              </w:rPr>
              <w:t xml:space="preserve">Eigentümer </w:t>
            </w:r>
            <w:r w:rsidR="009E2DE0">
              <w:rPr>
                <w:rFonts w:ascii="Arial" w:hAnsi="Arial" w:cs="Arial"/>
                <w:b/>
                <w:sz w:val="20"/>
                <w:szCs w:val="20"/>
              </w:rPr>
              <w:t>der Liegenschaft</w:t>
            </w:r>
            <w:r w:rsidRPr="007B02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84A5E" w:rsidRPr="007B02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26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</w:t>
            </w:r>
          </w:p>
          <w:p w14:paraId="16319486" w14:textId="77777777" w:rsidR="009D16DF" w:rsidRDefault="00D505B0" w:rsidP="00D505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0260">
              <w:rPr>
                <w:rFonts w:ascii="Arial" w:hAnsi="Arial" w:cs="Arial"/>
                <w:sz w:val="20"/>
                <w:szCs w:val="20"/>
              </w:rPr>
              <w:t xml:space="preserve">geb. in ......................................... am ......../......../........... wohnhaft in </w:t>
            </w:r>
            <w:r w:rsidR="009D16DF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071BA3C3" w14:textId="77777777" w:rsidR="00884A5E" w:rsidRPr="007B0260" w:rsidRDefault="00D505B0" w:rsidP="00D505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0260">
              <w:rPr>
                <w:rFonts w:ascii="Arial" w:hAnsi="Arial" w:cs="Arial"/>
                <w:sz w:val="20"/>
                <w:szCs w:val="20"/>
              </w:rPr>
              <w:t>Hof</w:t>
            </w:r>
            <w:r w:rsidR="00DB7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260">
              <w:rPr>
                <w:rFonts w:ascii="Arial" w:hAnsi="Arial" w:cs="Arial"/>
                <w:sz w:val="20"/>
                <w:szCs w:val="20"/>
              </w:rPr>
              <w:t>/</w:t>
            </w:r>
            <w:r w:rsidR="00DB75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0260">
              <w:rPr>
                <w:rFonts w:ascii="Arial" w:hAnsi="Arial" w:cs="Arial"/>
                <w:sz w:val="20"/>
                <w:szCs w:val="20"/>
              </w:rPr>
              <w:t>Straße ...................</w:t>
            </w:r>
            <w:r w:rsidR="009D16DF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  <w:r w:rsidRPr="007B0260">
              <w:rPr>
                <w:rFonts w:ascii="Arial" w:hAnsi="Arial" w:cs="Arial"/>
                <w:sz w:val="20"/>
                <w:szCs w:val="20"/>
              </w:rPr>
              <w:t>. Nr</w:t>
            </w:r>
            <w:r w:rsidR="003A7785">
              <w:rPr>
                <w:rFonts w:ascii="Arial" w:hAnsi="Arial" w:cs="Arial"/>
                <w:sz w:val="20"/>
                <w:szCs w:val="20"/>
              </w:rPr>
              <w:t>.</w:t>
            </w:r>
            <w:r w:rsidRPr="007B0260">
              <w:rPr>
                <w:rFonts w:ascii="Arial" w:hAnsi="Arial" w:cs="Arial"/>
                <w:sz w:val="20"/>
                <w:szCs w:val="20"/>
              </w:rPr>
              <w:t xml:space="preserve">........... Tel ............................................... </w:t>
            </w:r>
          </w:p>
          <w:p w14:paraId="4A662377" w14:textId="77777777" w:rsidR="007B0260" w:rsidRDefault="00D505B0" w:rsidP="007B0260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 w:rsidRPr="003A7785">
              <w:rPr>
                <w:rFonts w:ascii="Arial" w:hAnsi="Arial" w:cs="Arial"/>
                <w:sz w:val="20"/>
                <w:szCs w:val="20"/>
              </w:rPr>
              <w:t>Steuernummer .</w:t>
            </w:r>
            <w:r w:rsidRPr="007B0260">
              <w:rPr>
                <w:sz w:val="20"/>
                <w:szCs w:val="20"/>
              </w:rPr>
              <w:t>...................................</w:t>
            </w:r>
            <w:r w:rsidR="00884A5E" w:rsidRPr="007B0260">
              <w:rPr>
                <w:sz w:val="20"/>
                <w:szCs w:val="20"/>
              </w:rPr>
              <w:t>...........................</w:t>
            </w:r>
            <w:r w:rsidR="007B026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7B0260" w:rsidRPr="009E2DE0" w14:paraId="376F0C4E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4E840" w14:textId="77777777" w:rsidR="009D16DF" w:rsidRDefault="007B0260" w:rsidP="007B0260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9E2DE0">
              <w:rPr>
                <w:rFonts w:ascii="Arial" w:hAnsi="Arial"/>
                <w:b/>
                <w:sz w:val="22"/>
                <w:szCs w:val="22"/>
              </w:rPr>
              <w:lastRenderedPageBreak/>
              <w:t>Lage des Bauvorhabens</w:t>
            </w:r>
            <w:r w:rsidRPr="009E2DE0">
              <w:rPr>
                <w:rFonts w:ascii="Arial" w:hAnsi="Arial"/>
                <w:sz w:val="22"/>
                <w:szCs w:val="22"/>
              </w:rPr>
              <w:t xml:space="preserve">: </w:t>
            </w:r>
            <w:r w:rsidR="009E2DE0" w:rsidRPr="009E2DE0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14:paraId="041ED497" w14:textId="77777777" w:rsidR="007B0260" w:rsidRPr="009E2DE0" w:rsidRDefault="009E2DE0" w:rsidP="007B0260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9E2DE0">
              <w:rPr>
                <w:rFonts w:ascii="Arial" w:hAnsi="Arial"/>
                <w:sz w:val="22"/>
                <w:szCs w:val="22"/>
              </w:rPr>
              <w:t xml:space="preserve"> </w:t>
            </w:r>
            <w:r w:rsidR="007B0260" w:rsidRPr="009E2DE0">
              <w:rPr>
                <w:rFonts w:ascii="Arial" w:hAnsi="Arial"/>
                <w:sz w:val="22"/>
                <w:szCs w:val="22"/>
              </w:rPr>
              <w:t xml:space="preserve">K.G. </w:t>
            </w:r>
            <w:r w:rsidR="009D16DF">
              <w:rPr>
                <w:rFonts w:ascii="Arial" w:hAnsi="Arial"/>
                <w:sz w:val="22"/>
                <w:szCs w:val="22"/>
              </w:rPr>
              <w:t xml:space="preserve"> …………………………………</w:t>
            </w:r>
            <w:r w:rsidR="007B0260" w:rsidRPr="009E2DE0">
              <w:rPr>
                <w:rFonts w:ascii="Arial" w:hAnsi="Arial"/>
                <w:sz w:val="22"/>
                <w:szCs w:val="22"/>
              </w:rPr>
              <w:t>Örtlichkeit ......................................................</w:t>
            </w:r>
            <w:r w:rsidR="001F6446">
              <w:rPr>
                <w:rFonts w:ascii="Arial" w:hAnsi="Arial"/>
                <w:sz w:val="22"/>
                <w:szCs w:val="22"/>
              </w:rPr>
              <w:t>..........................</w:t>
            </w:r>
          </w:p>
          <w:p w14:paraId="2DCE69B7" w14:textId="77777777" w:rsidR="007B0260" w:rsidRPr="009E2DE0" w:rsidRDefault="009E2DE0" w:rsidP="007B0260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Gp./Bp </w:t>
            </w:r>
            <w:r w:rsidR="007B0260" w:rsidRPr="009E2DE0">
              <w:rPr>
                <w:rFonts w:ascii="Arial" w:hAnsi="Arial"/>
                <w:sz w:val="22"/>
                <w:szCs w:val="22"/>
              </w:rPr>
              <w:t>.......................</w:t>
            </w:r>
            <w:r>
              <w:rPr>
                <w:rFonts w:ascii="Arial" w:hAnsi="Arial"/>
                <w:sz w:val="22"/>
                <w:szCs w:val="22"/>
              </w:rPr>
              <w:t>......................</w:t>
            </w:r>
            <w:r w:rsidR="007B0260" w:rsidRPr="009E2DE0">
              <w:rPr>
                <w:rFonts w:ascii="Arial" w:hAnsi="Arial"/>
                <w:sz w:val="22"/>
                <w:szCs w:val="22"/>
              </w:rPr>
              <w:t>Kulturart ...................................................................................</w:t>
            </w:r>
          </w:p>
          <w:p w14:paraId="62BA688C" w14:textId="77777777" w:rsidR="007B0260" w:rsidRPr="009E2DE0" w:rsidRDefault="007B0260" w:rsidP="007B0260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9E2DE0">
              <w:rPr>
                <w:rFonts w:ascii="Arial" w:hAnsi="Arial"/>
                <w:sz w:val="22"/>
                <w:szCs w:val="22"/>
              </w:rPr>
              <w:t>Gp./Bp. .......................</w:t>
            </w:r>
            <w:r w:rsidR="009E2DE0">
              <w:rPr>
                <w:rFonts w:ascii="Arial" w:hAnsi="Arial"/>
                <w:sz w:val="22"/>
                <w:szCs w:val="22"/>
              </w:rPr>
              <w:t>.....................</w:t>
            </w:r>
            <w:r w:rsidRPr="009E2DE0">
              <w:rPr>
                <w:rFonts w:ascii="Arial" w:hAnsi="Arial"/>
                <w:sz w:val="22"/>
                <w:szCs w:val="22"/>
              </w:rPr>
              <w:t>Kulturart ...................................................................................</w:t>
            </w:r>
          </w:p>
          <w:p w14:paraId="24499F3F" w14:textId="77777777" w:rsidR="009E2DE0" w:rsidRPr="009E2DE0" w:rsidRDefault="007B0260" w:rsidP="00D505B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E2DE0">
              <w:rPr>
                <w:rFonts w:ascii="Arial" w:hAnsi="Arial"/>
                <w:sz w:val="22"/>
                <w:szCs w:val="22"/>
              </w:rPr>
              <w:t>Gp./Bp. .......................</w:t>
            </w:r>
            <w:r w:rsidR="009E2DE0">
              <w:rPr>
                <w:rFonts w:ascii="Arial" w:hAnsi="Arial"/>
                <w:sz w:val="22"/>
                <w:szCs w:val="22"/>
              </w:rPr>
              <w:t>.....................</w:t>
            </w:r>
            <w:r w:rsidRPr="009E2DE0">
              <w:rPr>
                <w:rFonts w:ascii="Arial" w:hAnsi="Arial"/>
                <w:sz w:val="22"/>
                <w:szCs w:val="22"/>
              </w:rPr>
              <w:t>Kulturart .................................................................................</w:t>
            </w:r>
            <w:r w:rsidR="009E2DE0">
              <w:rPr>
                <w:rFonts w:ascii="Arial" w:hAnsi="Arial"/>
                <w:sz w:val="22"/>
                <w:szCs w:val="22"/>
              </w:rPr>
              <w:t>.</w:t>
            </w:r>
            <w:r w:rsidR="001F6446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884A5E" w:rsidRPr="009E2DE0" w14:paraId="77B5DC61" w14:textId="77777777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14:paraId="3A37CCB3" w14:textId="77777777" w:rsidR="00884A5E" w:rsidRPr="00473A83" w:rsidRDefault="00884A5E" w:rsidP="00473A83">
            <w:pPr>
              <w:pStyle w:val="Textkrper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73A83">
              <w:rPr>
                <w:b/>
                <w:bCs/>
                <w:sz w:val="20"/>
                <w:szCs w:val="20"/>
              </w:rPr>
              <w:t xml:space="preserve">ZUTREFFENDES ANKREUZEN bzw. AUSFÜLLEN </w:t>
            </w:r>
          </w:p>
          <w:p w14:paraId="09B4C9FE" w14:textId="77777777" w:rsidR="00067734" w:rsidRPr="00473A83" w:rsidRDefault="00067734" w:rsidP="00473A83">
            <w:pPr>
              <w:pStyle w:val="Textkrper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4A5E" w:rsidRPr="001C5FC5" w14:paraId="7B4207FB" w14:textId="77777777">
        <w:tc>
          <w:tcPr>
            <w:tcW w:w="96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45D8B" w14:textId="77777777" w:rsidR="00884A5E" w:rsidRPr="001C5FC5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  <w:r w:rsidRPr="001C5FC5">
              <w:rPr>
                <w:rFonts w:ascii="Arial" w:hAnsi="Arial"/>
                <w:b/>
                <w:bCs/>
                <w:sz w:val="22"/>
                <w:szCs w:val="22"/>
                <w:lang/>
              </w:rPr>
              <w:t>□ 1. Bau von Wegen</w:t>
            </w:r>
            <w:r w:rsidR="00A621F1" w:rsidRPr="001C5FC5">
              <w:rPr>
                <w:rFonts w:ascii="Arial" w:hAnsi="Arial"/>
                <w:b/>
                <w:bCs/>
                <w:sz w:val="22"/>
                <w:szCs w:val="22"/>
                <w:lang/>
              </w:rPr>
              <w:t xml:space="preserve"> (ausgenommen Almerschließungswege)</w:t>
            </w:r>
          </w:p>
          <w:p w14:paraId="6C154AFA" w14:textId="77777777" w:rsidR="00884A5E" w:rsidRPr="001C5FC5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</w:p>
          <w:p w14:paraId="07EA3C7B" w14:textId="77777777" w:rsidR="00884A5E" w:rsidRPr="001C5FC5" w:rsidRDefault="00884A5E">
            <w:pPr>
              <w:pStyle w:val="Textkrper"/>
              <w:spacing w:after="0" w:line="100" w:lineRule="atLeast"/>
              <w:rPr>
                <w:rFonts w:ascii="Arial" w:hAnsi="Arial"/>
                <w:sz w:val="22"/>
                <w:szCs w:val="22"/>
              </w:rPr>
            </w:pPr>
            <w:r w:rsidRPr="001C5FC5">
              <w:rPr>
                <w:rFonts w:ascii="Arial" w:hAnsi="Arial"/>
                <w:sz w:val="22"/>
                <w:szCs w:val="22"/>
              </w:rPr>
              <w:t>Art des Weges .......................................................................... Länge ...................m,  Kronenbreit</w:t>
            </w:r>
            <w:r w:rsidR="00067734" w:rsidRPr="001C5FC5">
              <w:rPr>
                <w:rFonts w:ascii="Arial" w:hAnsi="Arial"/>
                <w:sz w:val="22"/>
                <w:szCs w:val="22"/>
              </w:rPr>
              <w:t>e .......</w:t>
            </w:r>
            <w:r w:rsidRPr="001C5FC5">
              <w:rPr>
                <w:rFonts w:ascii="Arial" w:hAnsi="Arial"/>
                <w:sz w:val="22"/>
                <w:szCs w:val="22"/>
              </w:rPr>
              <w:t>....m,  m</w:t>
            </w:r>
            <w:r w:rsidR="00067734" w:rsidRPr="001C5FC5">
              <w:rPr>
                <w:rFonts w:ascii="Arial" w:hAnsi="Arial"/>
                <w:sz w:val="22"/>
                <w:szCs w:val="22"/>
              </w:rPr>
              <w:t>aximale Geländeneigung .......</w:t>
            </w:r>
            <w:r w:rsidRPr="001C5FC5">
              <w:rPr>
                <w:rFonts w:ascii="Arial" w:hAnsi="Arial"/>
                <w:sz w:val="22"/>
                <w:szCs w:val="22"/>
              </w:rPr>
              <w:t>..%</w:t>
            </w:r>
            <w:r w:rsidR="00FF5124" w:rsidRPr="001C5FC5">
              <w:rPr>
                <w:rFonts w:ascii="Arial" w:hAnsi="Arial"/>
                <w:sz w:val="22"/>
                <w:szCs w:val="22"/>
              </w:rPr>
              <w:t>, Höhe der Trockenmauern</w:t>
            </w:r>
            <w:r w:rsidR="00D27A1F" w:rsidRPr="001C5FC5">
              <w:rPr>
                <w:rFonts w:ascii="Arial" w:hAnsi="Arial"/>
                <w:sz w:val="22"/>
                <w:szCs w:val="22"/>
              </w:rPr>
              <w:t xml:space="preserve">, Zyklopenmauern, Krainerwände, </w:t>
            </w:r>
            <w:r w:rsidR="00FF5124" w:rsidRPr="001C5FC5">
              <w:rPr>
                <w:rFonts w:ascii="Arial" w:hAnsi="Arial"/>
                <w:sz w:val="22"/>
                <w:szCs w:val="22"/>
              </w:rPr>
              <w:t>armierte</w:t>
            </w:r>
            <w:r w:rsidR="00067734" w:rsidRPr="001C5FC5">
              <w:rPr>
                <w:rFonts w:ascii="Arial" w:hAnsi="Arial"/>
                <w:sz w:val="22"/>
                <w:szCs w:val="22"/>
              </w:rPr>
              <w:t>n</w:t>
            </w:r>
            <w:r w:rsidR="00FF5124" w:rsidRPr="001C5FC5">
              <w:rPr>
                <w:rFonts w:ascii="Arial" w:hAnsi="Arial"/>
                <w:sz w:val="22"/>
                <w:szCs w:val="22"/>
              </w:rPr>
              <w:t xml:space="preserve"> Erden</w:t>
            </w:r>
            <w:r w:rsidR="002C666F" w:rsidRPr="001C5FC5">
              <w:rPr>
                <w:rFonts w:ascii="Arial" w:hAnsi="Arial"/>
                <w:sz w:val="22"/>
                <w:szCs w:val="22"/>
              </w:rPr>
              <w:t>:</w:t>
            </w:r>
            <w:r w:rsidR="00FF5124" w:rsidRPr="001C5FC5">
              <w:rPr>
                <w:rFonts w:ascii="Arial" w:hAnsi="Arial"/>
                <w:sz w:val="22"/>
                <w:szCs w:val="22"/>
              </w:rPr>
              <w:t xml:space="preserve"> ………… m</w:t>
            </w:r>
            <w:r w:rsidR="00D27A1F" w:rsidRPr="001C5FC5">
              <w:rPr>
                <w:rFonts w:ascii="Arial" w:hAnsi="Arial"/>
                <w:sz w:val="22"/>
                <w:szCs w:val="22"/>
              </w:rPr>
              <w:t xml:space="preserve">, </w:t>
            </w:r>
          </w:p>
          <w:p w14:paraId="401EDE46" w14:textId="77777777" w:rsidR="00884A5E" w:rsidRPr="001C5FC5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Cs/>
                <w:sz w:val="22"/>
                <w:szCs w:val="22"/>
                <w:lang/>
              </w:rPr>
            </w:pPr>
            <w:r w:rsidRPr="001C5FC5">
              <w:rPr>
                <w:rFonts w:ascii="Arial" w:hAnsi="Arial"/>
                <w:bCs/>
                <w:sz w:val="22"/>
                <w:szCs w:val="22"/>
                <w:lang/>
              </w:rPr>
              <w:t xml:space="preserve">Es werden keine </w:t>
            </w:r>
            <w:r w:rsidR="009E2DE0" w:rsidRPr="001C5FC5">
              <w:rPr>
                <w:rFonts w:ascii="Arial" w:hAnsi="Arial"/>
                <w:bCs/>
                <w:sz w:val="22"/>
                <w:szCs w:val="22"/>
                <w:lang/>
              </w:rPr>
              <w:t>Brücken errichtet und keine Versiegelung vorgenommen</w:t>
            </w:r>
            <w:r w:rsidR="00D27A1F" w:rsidRPr="001C5FC5">
              <w:rPr>
                <w:rFonts w:ascii="Arial" w:hAnsi="Arial"/>
                <w:bCs/>
                <w:sz w:val="22"/>
                <w:szCs w:val="22"/>
                <w:lang/>
              </w:rPr>
              <w:t xml:space="preserve">; es werden </w:t>
            </w:r>
            <w:r w:rsidR="00D27A1F" w:rsidRPr="001C5FC5">
              <w:rPr>
                <w:rFonts w:ascii="Arial" w:hAnsi="Arial"/>
                <w:sz w:val="22"/>
                <w:szCs w:val="22"/>
                <w:lang/>
              </w:rPr>
              <w:t xml:space="preserve">□ </w:t>
            </w:r>
            <w:r w:rsidR="00D27A1F" w:rsidRPr="001C5FC5">
              <w:rPr>
                <w:rFonts w:ascii="Arial" w:hAnsi="Arial"/>
                <w:bCs/>
                <w:sz w:val="22"/>
                <w:szCs w:val="22"/>
                <w:lang/>
              </w:rPr>
              <w:t xml:space="preserve">Spur- und </w:t>
            </w:r>
            <w:r w:rsidR="00D27A1F" w:rsidRPr="001C5FC5">
              <w:rPr>
                <w:rFonts w:ascii="Arial" w:hAnsi="Arial"/>
                <w:sz w:val="22"/>
                <w:szCs w:val="22"/>
                <w:lang/>
              </w:rPr>
              <w:t>□</w:t>
            </w:r>
            <w:r w:rsidR="00D27A1F" w:rsidRPr="001C5FC5">
              <w:rPr>
                <w:rFonts w:ascii="Arial" w:hAnsi="Arial"/>
                <w:bCs/>
                <w:sz w:val="22"/>
                <w:szCs w:val="22"/>
                <w:lang/>
              </w:rPr>
              <w:t xml:space="preserve"> Gittersteine verlegt.</w:t>
            </w:r>
          </w:p>
        </w:tc>
      </w:tr>
      <w:tr w:rsidR="00884A5E" w:rsidRPr="001C5FC5" w14:paraId="33598EB0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91F3F" w14:textId="77777777" w:rsidR="00884A5E" w:rsidRPr="001C5FC5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  <w:r w:rsidRPr="001C5FC5">
              <w:rPr>
                <w:rFonts w:ascii="Arial" w:hAnsi="Arial"/>
                <w:b/>
                <w:bCs/>
                <w:sz w:val="22"/>
                <w:szCs w:val="22"/>
                <w:lang/>
              </w:rPr>
              <w:t xml:space="preserve">□ 2. Erdbewegungsarbeiten für </w:t>
            </w:r>
            <w:r w:rsidR="00D27A1F" w:rsidRPr="001C5FC5">
              <w:rPr>
                <w:rFonts w:ascii="Arial" w:hAnsi="Arial"/>
                <w:b/>
                <w:bCs/>
                <w:sz w:val="22"/>
                <w:szCs w:val="22"/>
                <w:lang/>
              </w:rPr>
              <w:t xml:space="preserve">die </w:t>
            </w:r>
            <w:r w:rsidRPr="001C5FC5">
              <w:rPr>
                <w:rFonts w:ascii="Arial" w:hAnsi="Arial"/>
                <w:b/>
                <w:bCs/>
                <w:sz w:val="22"/>
                <w:szCs w:val="22"/>
                <w:lang/>
              </w:rPr>
              <w:t>Verlegung von Leitungen</w:t>
            </w:r>
          </w:p>
          <w:p w14:paraId="3D707F7D" w14:textId="77777777" w:rsidR="00884A5E" w:rsidRPr="001C5FC5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</w:p>
          <w:p w14:paraId="1FD7C2D1" w14:textId="77777777" w:rsidR="00884A5E" w:rsidRPr="001C5FC5" w:rsidRDefault="009D7EF3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sz w:val="22"/>
                <w:szCs w:val="22"/>
                <w:lang/>
              </w:rPr>
            </w:pPr>
            <w:r w:rsidRPr="001C5FC5">
              <w:rPr>
                <w:rFonts w:ascii="Arial" w:hAnsi="Arial"/>
                <w:sz w:val="22"/>
                <w:szCs w:val="22"/>
              </w:rPr>
              <w:t xml:space="preserve">Breite der </w:t>
            </w:r>
            <w:r w:rsidR="00D27A1F" w:rsidRPr="001C5FC5">
              <w:rPr>
                <w:rFonts w:ascii="Arial" w:hAnsi="Arial"/>
                <w:sz w:val="22"/>
                <w:szCs w:val="22"/>
              </w:rPr>
              <w:t>während der Bauzeit besetzte</w:t>
            </w:r>
            <w:r w:rsidR="00D322D5" w:rsidRPr="001C5FC5">
              <w:rPr>
                <w:rFonts w:ascii="Arial" w:hAnsi="Arial"/>
                <w:sz w:val="22"/>
                <w:szCs w:val="22"/>
              </w:rPr>
              <w:t>n</w:t>
            </w:r>
            <w:r w:rsidR="00D27A1F" w:rsidRPr="001C5FC5">
              <w:rPr>
                <w:rFonts w:ascii="Arial" w:hAnsi="Arial"/>
                <w:sz w:val="22"/>
                <w:szCs w:val="22"/>
              </w:rPr>
              <w:t xml:space="preserve"> Fläche</w:t>
            </w:r>
            <w:r w:rsidR="00884A5E" w:rsidRPr="001C5FC5">
              <w:rPr>
                <w:rFonts w:ascii="Arial" w:hAnsi="Arial"/>
                <w:sz w:val="22"/>
                <w:szCs w:val="22"/>
                <w:lang/>
              </w:rPr>
              <w:t> </w:t>
            </w:r>
            <w:r w:rsidR="00D27A1F" w:rsidRPr="001C5FC5">
              <w:rPr>
                <w:rFonts w:ascii="Arial" w:hAnsi="Arial"/>
                <w:sz w:val="22"/>
                <w:szCs w:val="22"/>
                <w:lang/>
              </w:rPr>
              <w:t xml:space="preserve"> .......</w:t>
            </w:r>
            <w:r w:rsidR="001C5FC5" w:rsidRPr="001C5FC5">
              <w:rPr>
                <w:rFonts w:ascii="Arial" w:hAnsi="Arial"/>
                <w:sz w:val="22"/>
                <w:szCs w:val="22"/>
                <w:lang/>
              </w:rPr>
              <w:t>m</w:t>
            </w:r>
            <w:r w:rsidR="00884A5E" w:rsidRPr="001C5FC5">
              <w:rPr>
                <w:rFonts w:ascii="Arial" w:hAnsi="Arial"/>
                <w:sz w:val="22"/>
                <w:szCs w:val="22"/>
                <w:lang/>
              </w:rPr>
              <w:t xml:space="preserve">        </w:t>
            </w:r>
          </w:p>
        </w:tc>
      </w:tr>
      <w:tr w:rsidR="002C666F" w:rsidRPr="001F5794" w14:paraId="1F336211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C9B6" w14:textId="77777777" w:rsidR="002C666F" w:rsidRPr="001C5FC5" w:rsidRDefault="002C666F" w:rsidP="002C666F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  <w:r w:rsidRPr="001C5FC5">
              <w:rPr>
                <w:rFonts w:ascii="Arial" w:hAnsi="Arial"/>
                <w:b/>
                <w:bCs/>
                <w:sz w:val="22"/>
                <w:szCs w:val="22"/>
                <w:lang/>
              </w:rPr>
              <w:t>□ 3. Errichten von Stützmauern im landwirtschaftlichen Grün</w:t>
            </w:r>
          </w:p>
          <w:p w14:paraId="2B1E0171" w14:textId="77777777" w:rsidR="002C666F" w:rsidRPr="001C5FC5" w:rsidRDefault="002C666F" w:rsidP="002C666F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</w:p>
          <w:p w14:paraId="392A19FA" w14:textId="77777777" w:rsidR="002C666F" w:rsidRPr="001F5794" w:rsidRDefault="002C666F" w:rsidP="002C666F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  <w:r w:rsidRPr="001C5FC5">
              <w:rPr>
                <w:rFonts w:ascii="Arial" w:hAnsi="Arial"/>
                <w:sz w:val="22"/>
                <w:szCs w:val="22"/>
              </w:rPr>
              <w:t>Höhe der Trockenmauern, Zyklopenmauern, Krainerwände, armierten Erden ………… m,</w:t>
            </w:r>
          </w:p>
        </w:tc>
      </w:tr>
      <w:tr w:rsidR="00884A5E" w:rsidRPr="001F5794" w14:paraId="6AA8EAF5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5DC47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  <w:r w:rsidRPr="001F5794">
              <w:rPr>
                <w:rFonts w:ascii="Arial" w:hAnsi="Arial"/>
                <w:b/>
                <w:bCs/>
                <w:sz w:val="22"/>
                <w:szCs w:val="22"/>
                <w:lang/>
              </w:rPr>
              <w:t xml:space="preserve">□ </w:t>
            </w:r>
            <w:r w:rsidR="002C666F">
              <w:rPr>
                <w:rFonts w:ascii="Arial" w:hAnsi="Arial"/>
                <w:b/>
                <w:bCs/>
                <w:sz w:val="22"/>
                <w:szCs w:val="22"/>
                <w:lang/>
              </w:rPr>
              <w:t>4</w:t>
            </w:r>
            <w:r w:rsidRPr="001F5794">
              <w:rPr>
                <w:rFonts w:ascii="Arial" w:hAnsi="Arial"/>
                <w:b/>
                <w:bCs/>
                <w:sz w:val="22"/>
                <w:szCs w:val="22"/>
                <w:lang/>
              </w:rPr>
              <w:t>. Ablagerung von Aushubmaterial (unterhalb 1.600 m Meereshöhe)</w:t>
            </w:r>
          </w:p>
          <w:p w14:paraId="402048D0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</w:p>
          <w:p w14:paraId="3196362B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position w:val="7"/>
                <w:sz w:val="22"/>
                <w:szCs w:val="22"/>
                <w:lang/>
              </w:rPr>
            </w:pPr>
            <w:r w:rsidRPr="001F5794">
              <w:rPr>
                <w:rFonts w:ascii="Arial" w:hAnsi="Arial"/>
                <w:sz w:val="22"/>
                <w:szCs w:val="22"/>
                <w:lang/>
              </w:rPr>
              <w:t>Menge: ...................m</w:t>
            </w:r>
            <w:r w:rsidR="00DB75D0" w:rsidRPr="001F5794">
              <w:rPr>
                <w:rFonts w:ascii="Arial" w:hAnsi="Arial"/>
                <w:position w:val="7"/>
                <w:sz w:val="22"/>
                <w:szCs w:val="22"/>
                <w:lang/>
              </w:rPr>
              <w:t>3</w:t>
            </w:r>
            <w:r w:rsidRPr="001F5794">
              <w:rPr>
                <w:rFonts w:ascii="Arial" w:hAnsi="Arial"/>
                <w:sz w:val="22"/>
                <w:szCs w:val="22"/>
                <w:lang/>
              </w:rPr>
              <w:t>,  Fläche ............................m</w:t>
            </w:r>
            <w:r w:rsidRPr="001F5794">
              <w:rPr>
                <w:rFonts w:ascii="Arial" w:hAnsi="Arial"/>
                <w:position w:val="7"/>
                <w:sz w:val="22"/>
                <w:szCs w:val="22"/>
                <w:lang/>
              </w:rPr>
              <w:t>2</w:t>
            </w:r>
          </w:p>
        </w:tc>
      </w:tr>
      <w:tr w:rsidR="00884A5E" w:rsidRPr="001F5794" w14:paraId="287D1549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AA2F3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  <w:r w:rsidRPr="001F5794">
              <w:rPr>
                <w:rFonts w:ascii="Arial" w:hAnsi="Arial"/>
                <w:b/>
                <w:bCs/>
                <w:sz w:val="22"/>
                <w:szCs w:val="22"/>
                <w:lang/>
              </w:rPr>
              <w:t xml:space="preserve">□ </w:t>
            </w:r>
            <w:r w:rsidR="00D27A1F">
              <w:rPr>
                <w:rFonts w:ascii="Arial" w:hAnsi="Arial"/>
                <w:b/>
                <w:bCs/>
                <w:sz w:val="22"/>
                <w:szCs w:val="22"/>
                <w:lang/>
              </w:rPr>
              <w:t>5</w:t>
            </w:r>
            <w:r w:rsidRPr="001F5794">
              <w:rPr>
                <w:rFonts w:ascii="Arial" w:hAnsi="Arial"/>
                <w:b/>
                <w:bCs/>
                <w:sz w:val="22"/>
                <w:szCs w:val="22"/>
                <w:lang/>
              </w:rPr>
              <w:t>. Materialentnahme (unterhalb 1.600 m Meereshöhe)</w:t>
            </w:r>
          </w:p>
          <w:p w14:paraId="635A3E55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</w:p>
          <w:p w14:paraId="18163F0A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sz w:val="22"/>
                <w:szCs w:val="22"/>
                <w:lang/>
              </w:rPr>
            </w:pPr>
            <w:r w:rsidRPr="001F5794">
              <w:rPr>
                <w:rFonts w:ascii="Arial" w:hAnsi="Arial"/>
                <w:sz w:val="22"/>
                <w:szCs w:val="22"/>
                <w:lang/>
              </w:rPr>
              <w:t>Menge: ............m</w:t>
            </w:r>
            <w:r w:rsidRPr="001F5794">
              <w:rPr>
                <w:rFonts w:ascii="Arial" w:hAnsi="Arial"/>
                <w:position w:val="7"/>
                <w:sz w:val="22"/>
                <w:szCs w:val="22"/>
                <w:lang/>
              </w:rPr>
              <w:t>3</w:t>
            </w:r>
            <w:r w:rsidRPr="001F5794">
              <w:rPr>
                <w:rFonts w:ascii="Arial" w:hAnsi="Arial"/>
                <w:sz w:val="22"/>
                <w:szCs w:val="22"/>
                <w:lang/>
              </w:rPr>
              <w:t>,  Fläche ..........................m</w:t>
            </w:r>
            <w:r w:rsidRPr="001F5794">
              <w:rPr>
                <w:rFonts w:ascii="Arial" w:hAnsi="Arial"/>
                <w:position w:val="7"/>
                <w:sz w:val="22"/>
                <w:szCs w:val="22"/>
                <w:lang/>
              </w:rPr>
              <w:t>2</w:t>
            </w:r>
            <w:r w:rsidRPr="001F5794">
              <w:rPr>
                <w:rFonts w:ascii="Arial" w:hAnsi="Arial"/>
                <w:sz w:val="22"/>
                <w:szCs w:val="22"/>
                <w:lang/>
              </w:rPr>
              <w:t xml:space="preserve"> </w:t>
            </w:r>
          </w:p>
        </w:tc>
      </w:tr>
      <w:tr w:rsidR="00884A5E" w:rsidRPr="001F5794" w14:paraId="3C091CF5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66344" w14:textId="77777777" w:rsidR="00067734" w:rsidRPr="001F5794" w:rsidRDefault="00884A5E" w:rsidP="00067734">
            <w:pPr>
              <w:jc w:val="both"/>
              <w:rPr>
                <w:rFonts w:ascii="Arial" w:hAnsi="Arial" w:cs="Arial"/>
              </w:rPr>
            </w:pPr>
            <w:r w:rsidRPr="001F5794">
              <w:rPr>
                <w:rFonts w:ascii="Arial" w:hAnsi="Arial"/>
                <w:b/>
                <w:bCs/>
                <w:sz w:val="22"/>
                <w:szCs w:val="22"/>
                <w:lang/>
              </w:rPr>
              <w:t xml:space="preserve">□ </w:t>
            </w:r>
            <w:r w:rsidR="00D27A1F">
              <w:rPr>
                <w:rFonts w:ascii="Arial" w:hAnsi="Arial"/>
                <w:b/>
                <w:bCs/>
                <w:sz w:val="22"/>
                <w:szCs w:val="22"/>
                <w:lang/>
              </w:rPr>
              <w:t>6</w:t>
            </w:r>
            <w:r w:rsidRPr="001F5794">
              <w:rPr>
                <w:rFonts w:ascii="Arial" w:hAnsi="Arial"/>
                <w:b/>
                <w:bCs/>
                <w:sz w:val="22"/>
                <w:szCs w:val="22"/>
                <w:lang/>
              </w:rPr>
              <w:t xml:space="preserve">. Planierung </w:t>
            </w:r>
            <w:r w:rsidR="00067734" w:rsidRPr="001F5794">
              <w:rPr>
                <w:rFonts w:ascii="Arial" w:hAnsi="Arial"/>
                <w:b/>
                <w:bCs/>
                <w:sz w:val="22"/>
                <w:szCs w:val="22"/>
                <w:lang/>
              </w:rPr>
              <w:t>einer Fläche mit intensiver Landwirtschaftsnutzung</w:t>
            </w:r>
          </w:p>
          <w:p w14:paraId="473B0810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</w:p>
          <w:p w14:paraId="3EB117EB" w14:textId="77777777" w:rsidR="00884A5E" w:rsidRPr="001F5794" w:rsidRDefault="00067734">
            <w:pPr>
              <w:pStyle w:val="Textkrper"/>
              <w:spacing w:after="0" w:line="100" w:lineRule="atLeast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>Meereshöhe : ..........</w:t>
            </w:r>
            <w:r w:rsidR="00884A5E" w:rsidRPr="001F5794">
              <w:rPr>
                <w:rFonts w:ascii="Arial" w:hAnsi="Arial"/>
                <w:sz w:val="22"/>
                <w:szCs w:val="22"/>
              </w:rPr>
              <w:t>.... m, Flä</w:t>
            </w:r>
            <w:r w:rsidRPr="001F5794">
              <w:rPr>
                <w:rFonts w:ascii="Arial" w:hAnsi="Arial"/>
                <w:sz w:val="22"/>
                <w:szCs w:val="22"/>
              </w:rPr>
              <w:t>che .......................</w:t>
            </w:r>
            <w:r w:rsidR="00884A5E" w:rsidRPr="001F5794">
              <w:rPr>
                <w:rFonts w:ascii="Arial" w:hAnsi="Arial"/>
                <w:sz w:val="22"/>
                <w:szCs w:val="22"/>
              </w:rPr>
              <w:t>.......m</w:t>
            </w:r>
            <w:r w:rsidR="00884A5E" w:rsidRPr="001F5794">
              <w:rPr>
                <w:rFonts w:ascii="Arial" w:hAnsi="Arial"/>
                <w:position w:val="7"/>
                <w:sz w:val="22"/>
                <w:szCs w:val="22"/>
              </w:rPr>
              <w:t xml:space="preserve">2, </w:t>
            </w:r>
            <w:r w:rsidR="00884A5E" w:rsidRPr="001F5794">
              <w:rPr>
                <w:rFonts w:ascii="Arial" w:hAnsi="Arial"/>
                <w:sz w:val="22"/>
                <w:szCs w:val="22"/>
              </w:rPr>
              <w:t xml:space="preserve">maximale </w:t>
            </w:r>
            <w:r w:rsidRPr="001F5794">
              <w:rPr>
                <w:rFonts w:ascii="Arial" w:hAnsi="Arial"/>
                <w:sz w:val="22"/>
                <w:szCs w:val="22"/>
              </w:rPr>
              <w:t>Geländeneigung : .......</w:t>
            </w:r>
            <w:r w:rsidR="00884A5E" w:rsidRPr="001F5794">
              <w:rPr>
                <w:rFonts w:ascii="Arial" w:hAnsi="Arial"/>
                <w:sz w:val="22"/>
                <w:szCs w:val="22"/>
              </w:rPr>
              <w:t>. %</w:t>
            </w:r>
          </w:p>
          <w:p w14:paraId="2AEF5E80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sz w:val="22"/>
                <w:szCs w:val="22"/>
                <w:lang/>
              </w:rPr>
            </w:pPr>
            <w:r w:rsidRPr="001F5794">
              <w:rPr>
                <w:rFonts w:ascii="Arial" w:hAnsi="Arial"/>
                <w:sz w:val="22"/>
                <w:szCs w:val="22"/>
                <w:lang/>
              </w:rPr>
              <w:t xml:space="preserve">maximaler Abtrag ...........................m,  </w:t>
            </w:r>
            <w:r w:rsidR="00067734" w:rsidRPr="001F5794">
              <w:rPr>
                <w:rFonts w:ascii="Arial" w:hAnsi="Arial"/>
                <w:sz w:val="22"/>
                <w:szCs w:val="22"/>
                <w:lang/>
              </w:rPr>
              <w:t xml:space="preserve">maximaler </w:t>
            </w:r>
            <w:r w:rsidRPr="001F5794">
              <w:rPr>
                <w:rFonts w:ascii="Arial" w:hAnsi="Arial"/>
                <w:sz w:val="22"/>
                <w:szCs w:val="22"/>
                <w:lang/>
              </w:rPr>
              <w:t xml:space="preserve">Auftrag .............m </w:t>
            </w:r>
          </w:p>
        </w:tc>
      </w:tr>
      <w:tr w:rsidR="00884A5E" w:rsidRPr="001F5794" w14:paraId="7214F71E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8AF48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  <w:r w:rsidRPr="001F5794">
              <w:rPr>
                <w:rFonts w:ascii="Arial" w:hAnsi="Arial"/>
                <w:b/>
                <w:bCs/>
                <w:sz w:val="22"/>
                <w:szCs w:val="22"/>
                <w:lang/>
              </w:rPr>
              <w:t xml:space="preserve">□ </w:t>
            </w:r>
            <w:r w:rsidR="00D27A1F">
              <w:rPr>
                <w:rFonts w:ascii="Arial" w:hAnsi="Arial"/>
                <w:b/>
                <w:bCs/>
                <w:sz w:val="22"/>
                <w:szCs w:val="22"/>
                <w:lang/>
              </w:rPr>
              <w:t>7</w:t>
            </w:r>
            <w:r w:rsidRPr="001F5794">
              <w:rPr>
                <w:rFonts w:ascii="Arial" w:hAnsi="Arial"/>
                <w:b/>
                <w:bCs/>
                <w:sz w:val="22"/>
                <w:szCs w:val="22"/>
                <w:lang/>
              </w:rPr>
              <w:t>. Errichtung von Festzelten für höchstens 15 Tage</w:t>
            </w:r>
          </w:p>
          <w:p w14:paraId="1659338D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</w:p>
          <w:p w14:paraId="771B6C41" w14:textId="77777777" w:rsidR="00884A5E" w:rsidRPr="001F5794" w:rsidRDefault="00884A5E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sz w:val="22"/>
                <w:szCs w:val="22"/>
                <w:lang/>
              </w:rPr>
            </w:pPr>
            <w:r w:rsidRPr="001F5794">
              <w:rPr>
                <w:rFonts w:ascii="Arial" w:hAnsi="Arial"/>
                <w:sz w:val="22"/>
                <w:szCs w:val="22"/>
                <w:lang/>
              </w:rPr>
              <w:t>Dauer: ............ Tage</w:t>
            </w:r>
          </w:p>
        </w:tc>
      </w:tr>
      <w:tr w:rsidR="005B654B" w:rsidRPr="001F5794" w14:paraId="718BCA22" w14:textId="77777777">
        <w:tc>
          <w:tcPr>
            <w:tcW w:w="96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91D54" w14:textId="77777777" w:rsidR="005B654B" w:rsidRPr="001F5794" w:rsidRDefault="005B654B" w:rsidP="005B654B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  <w:r w:rsidRPr="001F5794">
              <w:rPr>
                <w:rFonts w:ascii="Arial" w:hAnsi="Arial"/>
                <w:b/>
                <w:bCs/>
                <w:sz w:val="22"/>
                <w:szCs w:val="22"/>
                <w:lang/>
              </w:rPr>
              <w:t xml:space="preserve">□ </w:t>
            </w:r>
            <w:r w:rsidR="00D27A1F">
              <w:rPr>
                <w:rFonts w:ascii="Arial" w:hAnsi="Arial"/>
                <w:b/>
                <w:bCs/>
                <w:sz w:val="22"/>
                <w:szCs w:val="22"/>
                <w:lang/>
              </w:rPr>
              <w:t>8</w:t>
            </w:r>
            <w:r w:rsidRPr="001F5794">
              <w:rPr>
                <w:rFonts w:ascii="Arial" w:hAnsi="Arial"/>
                <w:b/>
                <w:bCs/>
                <w:sz w:val="22"/>
                <w:szCs w:val="22"/>
                <w:lang/>
              </w:rPr>
              <w:t xml:space="preserve">. </w:t>
            </w:r>
            <w:r w:rsidR="00FF5124" w:rsidRPr="001F5794">
              <w:rPr>
                <w:rFonts w:ascii="Arial" w:hAnsi="Arial"/>
                <w:b/>
                <w:bCs/>
                <w:sz w:val="22"/>
                <w:szCs w:val="22"/>
                <w:lang/>
              </w:rPr>
              <w:t>Schlägerung von Gehölzen</w:t>
            </w:r>
          </w:p>
          <w:p w14:paraId="5AC6FADA" w14:textId="77777777" w:rsidR="005B654B" w:rsidRPr="001F5794" w:rsidRDefault="00FF5124" w:rsidP="005B654B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sz w:val="22"/>
                <w:szCs w:val="22"/>
                <w:lang/>
              </w:rPr>
            </w:pPr>
            <w:r w:rsidRPr="001F5794">
              <w:rPr>
                <w:rFonts w:ascii="Arial" w:hAnsi="Arial"/>
                <w:sz w:val="22"/>
                <w:szCs w:val="22"/>
                <w:lang/>
              </w:rPr>
              <w:t>Höhe: .......... m, Stammdurchmesser:............ cm, □ geschützt aufgrund Baumschutzsatzung</w:t>
            </w:r>
          </w:p>
          <w:p w14:paraId="1E926725" w14:textId="77777777" w:rsidR="005B654B" w:rsidRPr="001F5794" w:rsidRDefault="005B654B">
            <w:pPr>
              <w:pStyle w:val="Textkrper"/>
              <w:tabs>
                <w:tab w:val="left" w:pos="1134"/>
                <w:tab w:val="left" w:leader="dot" w:pos="4536"/>
              </w:tabs>
              <w:snapToGrid w:val="0"/>
              <w:spacing w:after="0" w:line="100" w:lineRule="atLeast"/>
              <w:ind w:right="71"/>
              <w:jc w:val="both"/>
              <w:rPr>
                <w:rFonts w:ascii="Arial" w:hAnsi="Arial"/>
                <w:b/>
                <w:bCs/>
                <w:sz w:val="22"/>
                <w:szCs w:val="22"/>
                <w:lang/>
              </w:rPr>
            </w:pPr>
          </w:p>
        </w:tc>
      </w:tr>
      <w:tr w:rsidR="00884A5E" w:rsidRPr="001F5794" w14:paraId="61C15538" w14:textId="77777777">
        <w:tc>
          <w:tcPr>
            <w:tcW w:w="9637" w:type="dxa"/>
          </w:tcPr>
          <w:p w14:paraId="1AD6766F" w14:textId="77777777" w:rsidR="001F6446" w:rsidRDefault="001F6446" w:rsidP="00DB75D0">
            <w:pPr>
              <w:pStyle w:val="Textkrper"/>
              <w:spacing w:after="0" w:line="100" w:lineRule="atLeast"/>
              <w:rPr>
                <w:rFonts w:ascii="Arial" w:hAnsi="Arial"/>
                <w:sz w:val="22"/>
                <w:szCs w:val="22"/>
              </w:rPr>
            </w:pPr>
          </w:p>
          <w:p w14:paraId="308A525F" w14:textId="77777777" w:rsidR="00884A5E" w:rsidRPr="001F5794" w:rsidRDefault="009D16DF" w:rsidP="00DB75D0">
            <w:pPr>
              <w:pStyle w:val="Textkrper"/>
              <w:spacing w:after="0" w:line="100" w:lineRule="atLeast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 xml:space="preserve">Datum </w:t>
            </w:r>
            <w:r w:rsidR="00884A5E" w:rsidRPr="001F5794">
              <w:rPr>
                <w:rFonts w:ascii="Arial" w:hAnsi="Arial"/>
                <w:sz w:val="22"/>
                <w:szCs w:val="22"/>
              </w:rPr>
              <w:t xml:space="preserve"> </w:t>
            </w:r>
            <w:r w:rsidRPr="001F5794">
              <w:rPr>
                <w:rFonts w:ascii="Arial" w:hAnsi="Arial"/>
                <w:sz w:val="22"/>
                <w:szCs w:val="22"/>
              </w:rPr>
              <w:t>……………………..</w:t>
            </w:r>
            <w:r w:rsidR="00884A5E" w:rsidRPr="001F5794">
              <w:rPr>
                <w:rFonts w:ascii="Arial" w:hAnsi="Arial"/>
                <w:sz w:val="22"/>
                <w:szCs w:val="22"/>
              </w:rPr>
              <w:t xml:space="preserve">                                                        Der/die Antragsteller/in </w:t>
            </w:r>
          </w:p>
          <w:p w14:paraId="4586DC61" w14:textId="77777777" w:rsidR="00884A5E" w:rsidRPr="001F5794" w:rsidRDefault="00884A5E">
            <w:pPr>
              <w:pStyle w:val="Textkrper"/>
              <w:spacing w:after="0" w:line="100" w:lineRule="atLeast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 xml:space="preserve">                                                                                                </w:t>
            </w:r>
            <w:r w:rsidR="009D16DF" w:rsidRPr="001F5794">
              <w:rPr>
                <w:rFonts w:ascii="Arial" w:hAnsi="Arial"/>
                <w:sz w:val="22"/>
                <w:szCs w:val="22"/>
              </w:rPr>
              <w:t>………………………………</w:t>
            </w:r>
          </w:p>
        </w:tc>
      </w:tr>
      <w:tr w:rsidR="00884A5E" w:rsidRPr="009E2DE0" w14:paraId="3E584BA1" w14:textId="77777777">
        <w:tc>
          <w:tcPr>
            <w:tcW w:w="9637" w:type="dxa"/>
          </w:tcPr>
          <w:p w14:paraId="50EF3955" w14:textId="77777777" w:rsidR="009D16DF" w:rsidRPr="001F5794" w:rsidRDefault="009D16DF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="001F5794" w:rsidRPr="001F5794">
              <w:rPr>
                <w:rFonts w:ascii="Arial" w:hAnsi="Arial"/>
                <w:sz w:val="22"/>
                <w:szCs w:val="22"/>
              </w:rPr>
              <w:t xml:space="preserve">   </w:t>
            </w:r>
            <w:r w:rsidRPr="001F5794">
              <w:rPr>
                <w:rFonts w:ascii="Arial" w:hAnsi="Arial"/>
                <w:sz w:val="22"/>
                <w:szCs w:val="22"/>
              </w:rPr>
              <w:t xml:space="preserve">          Der/die Eigentümer/in</w:t>
            </w:r>
          </w:p>
          <w:p w14:paraId="0477529E" w14:textId="77777777" w:rsidR="009D16DF" w:rsidRPr="001F5794" w:rsidRDefault="009D16DF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</w:t>
            </w:r>
            <w:r w:rsidR="00E11D19" w:rsidRPr="001F5794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F5794">
              <w:rPr>
                <w:rFonts w:ascii="Arial" w:hAnsi="Arial"/>
                <w:sz w:val="22"/>
                <w:szCs w:val="22"/>
              </w:rPr>
              <w:t xml:space="preserve">    ……………………………………</w:t>
            </w:r>
          </w:p>
          <w:p w14:paraId="70A9179D" w14:textId="77777777" w:rsidR="003E512A" w:rsidRPr="001F5794" w:rsidRDefault="00F9217F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 w:rsidRPr="001F5794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</w:t>
            </w:r>
            <w:r w:rsidR="00E11D19" w:rsidRPr="001F5794">
              <w:rPr>
                <w:rFonts w:ascii="Arial" w:hAnsi="Arial"/>
                <w:sz w:val="22"/>
                <w:szCs w:val="22"/>
              </w:rPr>
              <w:t xml:space="preserve">                     </w:t>
            </w:r>
            <w:r w:rsidRPr="001F5794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14:paraId="21FBE649" w14:textId="77777777" w:rsidR="001F6446" w:rsidRDefault="001F6446" w:rsidP="001F6446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Für die Genehmigu</w:t>
            </w:r>
            <w:r w:rsidR="003D658B">
              <w:rPr>
                <w:rFonts w:ascii="Arial" w:hAnsi="Arial"/>
                <w:sz w:val="22"/>
                <w:szCs w:val="22"/>
              </w:rPr>
              <w:t>ng werden benötigt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14:paraId="57BE48EC" w14:textId="77777777" w:rsidR="001F6446" w:rsidRPr="001F6446" w:rsidRDefault="001F6446" w:rsidP="001F6446">
            <w:pPr>
              <w:pStyle w:val="Textkrper"/>
              <w:spacing w:after="0" w:line="100" w:lineRule="atLeast"/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6446">
              <w:rPr>
                <w:rFonts w:ascii="Arial" w:hAnsi="Arial"/>
                <w:i/>
                <w:iCs/>
                <w:sz w:val="22"/>
                <w:szCs w:val="22"/>
              </w:rPr>
              <w:t>1 Stempelmarke zu € 16.-</w:t>
            </w:r>
            <w:r w:rsidR="007219BC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</w:p>
          <w:p w14:paraId="3A006DBC" w14:textId="77777777" w:rsidR="007219BC" w:rsidRDefault="001F6446" w:rsidP="007219BC">
            <w:pPr>
              <w:pStyle w:val="Textkrper"/>
              <w:spacing w:after="0" w:line="100" w:lineRule="atLeast"/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  <w:r w:rsidRPr="001F6446">
              <w:rPr>
                <w:rFonts w:ascii="Arial" w:hAnsi="Arial"/>
                <w:i/>
                <w:iCs/>
                <w:sz w:val="22"/>
                <w:szCs w:val="22"/>
              </w:rPr>
              <w:t>Sekretariatsgebühren € 20.-</w:t>
            </w:r>
            <w:r w:rsidR="007219BC">
              <w:rPr>
                <w:rFonts w:ascii="Arial" w:hAnsi="Arial"/>
                <w:i/>
                <w:iCs/>
                <w:sz w:val="22"/>
                <w:szCs w:val="22"/>
              </w:rPr>
              <w:t xml:space="preserve"> </w:t>
            </w:r>
          </w:p>
          <w:p w14:paraId="3D7EA3A2" w14:textId="77777777" w:rsidR="001F6446" w:rsidRPr="007219BC" w:rsidRDefault="007242D3" w:rsidP="001F6446">
            <w:pPr>
              <w:pStyle w:val="Textkrper"/>
              <w:spacing w:after="0" w:line="100" w:lineRule="atLeast"/>
              <w:jc w:val="both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Zu begleichen b</w:t>
            </w:r>
            <w:r w:rsidR="007219BC">
              <w:rPr>
                <w:rFonts w:ascii="Arial" w:hAnsi="Arial"/>
                <w:sz w:val="22"/>
                <w:szCs w:val="22"/>
              </w:rPr>
              <w:t xml:space="preserve">ei Abgabe am Schalter oder </w:t>
            </w:r>
            <w:r>
              <w:rPr>
                <w:rFonts w:ascii="Arial" w:hAnsi="Arial"/>
                <w:sz w:val="22"/>
                <w:szCs w:val="22"/>
              </w:rPr>
              <w:t xml:space="preserve">mittels </w:t>
            </w:r>
            <w:r w:rsidR="007219BC" w:rsidRPr="007242D3">
              <w:rPr>
                <w:rFonts w:ascii="Arial" w:hAnsi="Arial"/>
                <w:sz w:val="22"/>
                <w:szCs w:val="22"/>
              </w:rPr>
              <w:t>Einzahlung auf das Schatzamtskonto der Gemeinde Kiens (Raiffeisenkasse Bruneck IT 47 M 08035 58242 000300225011)</w:t>
            </w:r>
          </w:p>
        </w:tc>
      </w:tr>
      <w:tr w:rsidR="007219BC" w:rsidRPr="009E2DE0" w14:paraId="09B57B74" w14:textId="77777777">
        <w:tc>
          <w:tcPr>
            <w:tcW w:w="9637" w:type="dxa"/>
          </w:tcPr>
          <w:p w14:paraId="5C5A27CB" w14:textId="77777777" w:rsidR="007219BC" w:rsidRPr="001F5794" w:rsidRDefault="007219BC">
            <w:pPr>
              <w:pStyle w:val="Textkrper"/>
              <w:spacing w:after="0" w:line="100" w:lineRule="atLeast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4DC96A" w14:textId="77777777" w:rsidR="00B40FCE" w:rsidRPr="007D2EAB" w:rsidRDefault="00B40FCE" w:rsidP="00B40FCE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B40FCE">
        <w:rPr>
          <w:sz w:val="12"/>
          <w:szCs w:val="12"/>
        </w:rPr>
        <w:t xml:space="preserve">Gemäß und für die Zwecke der Artikel 12, 13 und 14 der EU-Verordnung 679/2016 finden Sie die Informationen zum Schutz personenbezogener Daten unter folgendem Link: </w:t>
      </w:r>
      <w:hyperlink r:id="rId7" w:history="1">
        <w:r w:rsidRPr="00B40FCE">
          <w:rPr>
            <w:rStyle w:val="Hyperlink"/>
            <w:rFonts w:eastAsia="OpenSymbol"/>
            <w:sz w:val="12"/>
            <w:szCs w:val="12"/>
          </w:rPr>
          <w:t>https://www.gemeinde.kiens.bz.it/system/web/datenschutz.aspx?menuonr=219075975</w:t>
        </w:r>
      </w:hyperlink>
      <w:r w:rsidRPr="00B40FCE">
        <w:rPr>
          <w:sz w:val="12"/>
          <w:szCs w:val="12"/>
        </w:rPr>
        <w:t xml:space="preserve"> oder können in den Räumlichkeiten</w:t>
      </w:r>
      <w:r w:rsidRPr="00B43A10">
        <w:rPr>
          <w:sz w:val="14"/>
          <w:szCs w:val="14"/>
        </w:rPr>
        <w:t xml:space="preserve"> des Rathauses konsultiert werden. </w:t>
      </w:r>
    </w:p>
    <w:sectPr w:rsidR="00B40FCE" w:rsidRPr="007D2EAB" w:rsidSect="00884A5E"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A58F" w14:textId="77777777" w:rsidR="009D222C" w:rsidRDefault="009D222C" w:rsidP="007219BC">
      <w:r>
        <w:separator/>
      </w:r>
    </w:p>
  </w:endnote>
  <w:endnote w:type="continuationSeparator" w:id="0">
    <w:p w14:paraId="23002EDB" w14:textId="77777777" w:rsidR="009D222C" w:rsidRDefault="009D222C" w:rsidP="0072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0BEE" w14:textId="77777777" w:rsidR="009D222C" w:rsidRDefault="009D222C" w:rsidP="007219BC">
      <w:r>
        <w:separator/>
      </w:r>
    </w:p>
  </w:footnote>
  <w:footnote w:type="continuationSeparator" w:id="0">
    <w:p w14:paraId="36E33D4E" w14:textId="77777777" w:rsidR="009D222C" w:rsidRDefault="009D222C" w:rsidP="0072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CE56B34"/>
    <w:multiLevelType w:val="hybridMultilevel"/>
    <w:tmpl w:val="CD6C49C6"/>
    <w:lvl w:ilvl="0" w:tplc="898E73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230143">
    <w:abstractNumId w:val="0"/>
  </w:num>
  <w:num w:numId="2" w16cid:durableId="1372027043">
    <w:abstractNumId w:val="1"/>
  </w:num>
  <w:num w:numId="3" w16cid:durableId="1707172863">
    <w:abstractNumId w:val="2"/>
  </w:num>
  <w:num w:numId="4" w16cid:durableId="2046443642">
    <w:abstractNumId w:val="3"/>
  </w:num>
  <w:num w:numId="5" w16cid:durableId="939140883">
    <w:abstractNumId w:val="4"/>
  </w:num>
  <w:num w:numId="6" w16cid:durableId="878784629">
    <w:abstractNumId w:val="5"/>
  </w:num>
  <w:num w:numId="7" w16cid:durableId="1113984235">
    <w:abstractNumId w:val="6"/>
  </w:num>
  <w:num w:numId="8" w16cid:durableId="11783497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C7"/>
    <w:rsid w:val="00006492"/>
    <w:rsid w:val="00067734"/>
    <w:rsid w:val="00122A1C"/>
    <w:rsid w:val="00133D8C"/>
    <w:rsid w:val="0014327C"/>
    <w:rsid w:val="001C5FC5"/>
    <w:rsid w:val="001F5794"/>
    <w:rsid w:val="001F6446"/>
    <w:rsid w:val="00290B37"/>
    <w:rsid w:val="002C666F"/>
    <w:rsid w:val="00352E23"/>
    <w:rsid w:val="003A7785"/>
    <w:rsid w:val="003C0515"/>
    <w:rsid w:val="003D658B"/>
    <w:rsid w:val="003E512A"/>
    <w:rsid w:val="00425AB6"/>
    <w:rsid w:val="00425C17"/>
    <w:rsid w:val="00464082"/>
    <w:rsid w:val="00473A83"/>
    <w:rsid w:val="00476754"/>
    <w:rsid w:val="005333D9"/>
    <w:rsid w:val="005823C7"/>
    <w:rsid w:val="005B654B"/>
    <w:rsid w:val="007219BC"/>
    <w:rsid w:val="007242D3"/>
    <w:rsid w:val="00783129"/>
    <w:rsid w:val="00795467"/>
    <w:rsid w:val="007B0260"/>
    <w:rsid w:val="007C252F"/>
    <w:rsid w:val="007E133E"/>
    <w:rsid w:val="00884A5E"/>
    <w:rsid w:val="009D16DF"/>
    <w:rsid w:val="009D222C"/>
    <w:rsid w:val="009D7EF3"/>
    <w:rsid w:val="009E2DE0"/>
    <w:rsid w:val="00A621F1"/>
    <w:rsid w:val="00AF63F5"/>
    <w:rsid w:val="00B40FCE"/>
    <w:rsid w:val="00C9336C"/>
    <w:rsid w:val="00D27A1F"/>
    <w:rsid w:val="00D322D5"/>
    <w:rsid w:val="00D505B0"/>
    <w:rsid w:val="00D671EB"/>
    <w:rsid w:val="00D91321"/>
    <w:rsid w:val="00DB75D0"/>
    <w:rsid w:val="00E11D19"/>
    <w:rsid w:val="00EA0C0A"/>
    <w:rsid w:val="00EA265A"/>
    <w:rsid w:val="00F9217F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BBCF3B6"/>
  <w15:chartTrackingRefBased/>
  <w15:docId w15:val="{F735F53A-CD32-49ED-911C-BF2F59F2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Nummerierungszeichen">
    <w:name w:val="Nummerierungszeichen"/>
  </w:style>
  <w:style w:type="character" w:customStyle="1" w:styleId="WW8Num21z0">
    <w:name w:val="WW8Num21z0"/>
    <w:rPr>
      <w:rFonts w:ascii="Wingdings" w:hAnsi="Wingdings"/>
      <w:sz w:val="16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B40FCE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40F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B40FCE"/>
    <w:rPr>
      <w:rFonts w:ascii="Courier New" w:hAnsi="Courier New" w:cs="Courier New"/>
    </w:rPr>
  </w:style>
  <w:style w:type="character" w:customStyle="1" w:styleId="fontstyle01">
    <w:name w:val="fontstyle01"/>
    <w:rsid w:val="00122A1C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7219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219BC"/>
    <w:rPr>
      <w:rFonts w:eastAsia="Arial Unicode MS"/>
      <w:kern w:val="1"/>
      <w:sz w:val="24"/>
      <w:szCs w:val="24"/>
      <w:lang/>
    </w:rPr>
  </w:style>
  <w:style w:type="paragraph" w:styleId="Fuzeile">
    <w:name w:val="footer"/>
    <w:basedOn w:val="Standard"/>
    <w:link w:val="FuzeileZchn"/>
    <w:rsid w:val="007219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219BC"/>
    <w:rPr>
      <w:rFonts w:eastAsia="Arial Unicode MS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meinde.kiens.bz.it/system/web/datenschutz.aspx?menuonr=219075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4487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Bürgermeister                                                                                 Stempelmarke</vt:lpstr>
    </vt:vector>
  </TitlesOfParts>
  <Company>prov.bz</Company>
  <LinksUpToDate>false</LinksUpToDate>
  <CharactersWithSpaces>5189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https://www.gemeinde.kiens.bz.it/system/web/datenschutz.aspx?menuonr=219075975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 Bürgermeister                                                                                 Stempelmarke</dc:title>
  <dc:subject/>
  <dc:creator>Horand-Ingo Maier</dc:creator>
  <cp:keywords/>
  <cp:lastModifiedBy>Karl Martin Hitthaler</cp:lastModifiedBy>
  <cp:revision>2</cp:revision>
  <cp:lastPrinted>2021-05-05T09:00:00Z</cp:lastPrinted>
  <dcterms:created xsi:type="dcterms:W3CDTF">2024-03-07T09:39:00Z</dcterms:created>
  <dcterms:modified xsi:type="dcterms:W3CDTF">2024-03-07T09:39:00Z</dcterms:modified>
</cp:coreProperties>
</file>